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5D1B1" w14:textId="77777777" w:rsidR="00C9003E" w:rsidRDefault="00C9003E" w:rsidP="0075242F">
      <w:pPr>
        <w:pBdr>
          <w:bottom w:val="single" w:sz="12" w:space="27" w:color="auto"/>
        </w:pBdr>
        <w:spacing w:line="360" w:lineRule="auto"/>
        <w:ind w:right="-540"/>
        <w:jc w:val="center"/>
        <w:rPr>
          <w:b/>
          <w:sz w:val="40"/>
          <w:szCs w:val="40"/>
        </w:rPr>
      </w:pPr>
    </w:p>
    <w:p w14:paraId="051A6160" w14:textId="77777777" w:rsidR="00C9003E" w:rsidRDefault="00C9003E" w:rsidP="0075242F">
      <w:pPr>
        <w:pBdr>
          <w:bottom w:val="single" w:sz="12" w:space="27" w:color="auto"/>
        </w:pBdr>
        <w:spacing w:line="360" w:lineRule="auto"/>
        <w:ind w:right="-540"/>
        <w:jc w:val="center"/>
        <w:rPr>
          <w:b/>
          <w:sz w:val="40"/>
          <w:szCs w:val="40"/>
        </w:rPr>
      </w:pPr>
    </w:p>
    <w:p w14:paraId="60165B37" w14:textId="77777777" w:rsidR="00C9003E" w:rsidRDefault="00C9003E" w:rsidP="0075242F">
      <w:pPr>
        <w:pBdr>
          <w:bottom w:val="single" w:sz="12" w:space="27" w:color="auto"/>
        </w:pBdr>
        <w:spacing w:line="360" w:lineRule="auto"/>
        <w:ind w:right="-540"/>
        <w:jc w:val="center"/>
        <w:rPr>
          <w:b/>
          <w:sz w:val="40"/>
          <w:szCs w:val="40"/>
        </w:rPr>
      </w:pPr>
    </w:p>
    <w:p w14:paraId="54B647C9" w14:textId="77777777" w:rsidR="00C9003E" w:rsidRDefault="00C9003E" w:rsidP="0075242F">
      <w:pPr>
        <w:pBdr>
          <w:bottom w:val="single" w:sz="12" w:space="27" w:color="auto"/>
        </w:pBdr>
        <w:spacing w:line="360" w:lineRule="auto"/>
        <w:ind w:right="-540"/>
        <w:jc w:val="center"/>
        <w:rPr>
          <w:b/>
          <w:sz w:val="40"/>
          <w:szCs w:val="40"/>
        </w:rPr>
      </w:pPr>
    </w:p>
    <w:p w14:paraId="1C74607E" w14:textId="1687B5A7" w:rsidR="00C025FF" w:rsidRPr="00C025FF" w:rsidRDefault="00C025FF" w:rsidP="00C025FF">
      <w:pPr>
        <w:pBdr>
          <w:bottom w:val="single" w:sz="12" w:space="27" w:color="auto"/>
        </w:pBdr>
        <w:spacing w:line="360" w:lineRule="auto"/>
        <w:ind w:right="-540"/>
        <w:rPr>
          <w:rFonts w:ascii="Arial" w:eastAsiaTheme="minorEastAsia" w:hAnsi="Arial" w:cs="Arial"/>
          <w:b/>
          <w:sz w:val="56"/>
          <w:szCs w:val="56"/>
          <w:lang w:eastAsia="ja-JP"/>
        </w:rPr>
      </w:pPr>
      <w:r w:rsidRPr="00C025FF">
        <w:rPr>
          <w:rFonts w:ascii="Arial" w:eastAsiaTheme="minorEastAsia" w:hAnsi="Arial" w:cs="Arial"/>
          <w:b/>
          <w:sz w:val="56"/>
          <w:szCs w:val="56"/>
          <w:lang w:eastAsia="ja-JP"/>
        </w:rPr>
        <w:t>Short Writing Often –</w:t>
      </w:r>
    </w:p>
    <w:p w14:paraId="15DB054C" w14:textId="13BEB6D0" w:rsidR="00632E05" w:rsidRPr="00BD55DF" w:rsidRDefault="005E28B7" w:rsidP="00C025FF">
      <w:pPr>
        <w:pBdr>
          <w:bottom w:val="single" w:sz="12" w:space="27" w:color="auto"/>
        </w:pBdr>
        <w:spacing w:line="360" w:lineRule="auto"/>
        <w:ind w:right="-540"/>
        <w:rPr>
          <w:rFonts w:ascii="Arial" w:eastAsiaTheme="minorEastAsia" w:hAnsi="Arial" w:cs="Arial"/>
          <w:b/>
          <w:sz w:val="56"/>
          <w:szCs w:val="56"/>
          <w:lang w:eastAsia="ja-JP"/>
        </w:rPr>
      </w:pPr>
      <w:r>
        <w:rPr>
          <w:rFonts w:ascii="Arial" w:eastAsiaTheme="minorEastAsia" w:hAnsi="Arial" w:cs="Arial"/>
          <w:b/>
          <w:sz w:val="56"/>
          <w:szCs w:val="56"/>
          <w:lang w:eastAsia="ja-JP"/>
        </w:rPr>
        <w:t xml:space="preserve">Not Just Long Writing </w:t>
      </w:r>
      <w:r w:rsidR="00C025FF" w:rsidRPr="00C025FF">
        <w:rPr>
          <w:rFonts w:ascii="Arial" w:eastAsiaTheme="minorEastAsia" w:hAnsi="Arial" w:cs="Arial"/>
          <w:b/>
          <w:sz w:val="56"/>
          <w:szCs w:val="56"/>
          <w:lang w:eastAsia="ja-JP"/>
        </w:rPr>
        <w:t>Seldom</w:t>
      </w:r>
      <w:r w:rsidR="00C025FF">
        <w:rPr>
          <w:rFonts w:ascii="Arial" w:eastAsiaTheme="minorEastAsia" w:hAnsi="Arial" w:cs="Arial"/>
          <w:b/>
          <w:sz w:val="56"/>
          <w:szCs w:val="56"/>
          <w:lang w:eastAsia="ja-JP"/>
        </w:rPr>
        <w:br/>
      </w:r>
      <w:r w:rsidR="00C025FF">
        <w:rPr>
          <w:rFonts w:ascii="Arial" w:eastAsiaTheme="minorEastAsia" w:hAnsi="Arial" w:cs="Arial"/>
          <w:b/>
          <w:sz w:val="72"/>
          <w:szCs w:val="72"/>
          <w:lang w:eastAsia="ja-JP"/>
        </w:rPr>
        <w:t xml:space="preserve"> </w:t>
      </w:r>
    </w:p>
    <w:p w14:paraId="4637BE13" w14:textId="0E66F68D" w:rsidR="00C9003E" w:rsidRPr="006B0200" w:rsidRDefault="006B0200" w:rsidP="00C9003E">
      <w:pPr>
        <w:pBdr>
          <w:bottom w:val="single" w:sz="12" w:space="27" w:color="auto"/>
        </w:pBdr>
        <w:spacing w:line="360" w:lineRule="auto"/>
        <w:ind w:right="-540"/>
        <w:jc w:val="center"/>
        <w:rPr>
          <w:sz w:val="56"/>
          <w:szCs w:val="56"/>
        </w:rPr>
      </w:pPr>
      <w:r>
        <w:rPr>
          <w:b/>
          <w:sz w:val="56"/>
          <w:szCs w:val="56"/>
        </w:rPr>
        <w:t xml:space="preserve"> </w:t>
      </w:r>
      <w:r w:rsidRPr="006B0200">
        <w:rPr>
          <w:sz w:val="56"/>
          <w:szCs w:val="56"/>
        </w:rPr>
        <w:t xml:space="preserve">Summary </w:t>
      </w:r>
    </w:p>
    <w:p w14:paraId="5358AF34" w14:textId="77777777" w:rsidR="00C9003E" w:rsidRPr="006B0200" w:rsidRDefault="00C9003E" w:rsidP="00C9003E">
      <w:pPr>
        <w:pBdr>
          <w:bottom w:val="single" w:sz="12" w:space="27" w:color="auto"/>
        </w:pBdr>
        <w:spacing w:line="360" w:lineRule="auto"/>
        <w:ind w:right="-540"/>
        <w:jc w:val="center"/>
        <w:rPr>
          <w:sz w:val="56"/>
          <w:szCs w:val="56"/>
        </w:rPr>
      </w:pPr>
      <w:r w:rsidRPr="006B0200">
        <w:rPr>
          <w:sz w:val="56"/>
          <w:szCs w:val="56"/>
        </w:rPr>
        <w:t xml:space="preserve">Compare and Contrast </w:t>
      </w:r>
    </w:p>
    <w:p w14:paraId="0790E395" w14:textId="341C6937" w:rsidR="00257C61" w:rsidRDefault="006B0200" w:rsidP="00C9003E">
      <w:pPr>
        <w:pBdr>
          <w:bottom w:val="single" w:sz="12" w:space="27" w:color="auto"/>
        </w:pBdr>
        <w:spacing w:line="360" w:lineRule="auto"/>
        <w:ind w:right="-540"/>
        <w:jc w:val="center"/>
        <w:rPr>
          <w:sz w:val="56"/>
          <w:szCs w:val="56"/>
        </w:rPr>
      </w:pPr>
      <w:r w:rsidRPr="006B0200">
        <w:rPr>
          <w:sz w:val="56"/>
          <w:szCs w:val="56"/>
        </w:rPr>
        <w:t xml:space="preserve">Comprehension </w:t>
      </w:r>
      <w:r w:rsidR="00257C61">
        <w:rPr>
          <w:sz w:val="56"/>
          <w:szCs w:val="56"/>
        </w:rPr>
        <w:t xml:space="preserve">and Reflection </w:t>
      </w:r>
    </w:p>
    <w:p w14:paraId="23848CC0" w14:textId="5C77740A" w:rsidR="006B0200" w:rsidRPr="006B0200" w:rsidRDefault="006B0200" w:rsidP="00C9003E">
      <w:pPr>
        <w:pBdr>
          <w:bottom w:val="single" w:sz="12" w:space="27" w:color="auto"/>
        </w:pBdr>
        <w:spacing w:line="360" w:lineRule="auto"/>
        <w:ind w:right="-540"/>
        <w:jc w:val="center"/>
        <w:rPr>
          <w:sz w:val="56"/>
          <w:szCs w:val="56"/>
        </w:rPr>
      </w:pPr>
      <w:r w:rsidRPr="006B0200">
        <w:rPr>
          <w:sz w:val="56"/>
          <w:szCs w:val="56"/>
        </w:rPr>
        <w:t xml:space="preserve"> </w:t>
      </w:r>
    </w:p>
    <w:p w14:paraId="0A435682" w14:textId="38158F2B" w:rsidR="00C9003E" w:rsidRPr="006B0200" w:rsidRDefault="00C9003E" w:rsidP="006B0200">
      <w:pPr>
        <w:pBdr>
          <w:bottom w:val="single" w:sz="12" w:space="27" w:color="auto"/>
        </w:pBdr>
        <w:spacing w:line="360" w:lineRule="auto"/>
        <w:ind w:right="-540"/>
        <w:rPr>
          <w:sz w:val="56"/>
          <w:szCs w:val="56"/>
        </w:rPr>
      </w:pPr>
    </w:p>
    <w:p w14:paraId="1D6DEF3E" w14:textId="417D5E0E" w:rsidR="00C9003E" w:rsidRPr="005E28B7" w:rsidRDefault="00C9003E" w:rsidP="00C9003E">
      <w:pPr>
        <w:pBdr>
          <w:bottom w:val="single" w:sz="12" w:space="27" w:color="auto"/>
        </w:pBdr>
        <w:spacing w:line="360" w:lineRule="auto"/>
        <w:ind w:right="-540"/>
        <w:jc w:val="center"/>
        <w:rPr>
          <w:sz w:val="56"/>
          <w:szCs w:val="56"/>
        </w:rPr>
      </w:pPr>
      <w:r w:rsidRPr="005E28B7">
        <w:rPr>
          <w:sz w:val="56"/>
          <w:szCs w:val="56"/>
        </w:rPr>
        <w:t>Anita L. Archer</w:t>
      </w:r>
      <w:r w:rsidR="005E28B7" w:rsidRPr="005E28B7">
        <w:rPr>
          <w:sz w:val="56"/>
          <w:szCs w:val="56"/>
        </w:rPr>
        <w:t xml:space="preserve"> PhD</w:t>
      </w:r>
    </w:p>
    <w:p w14:paraId="4C03D62F" w14:textId="7CF9697A" w:rsidR="00C9003E" w:rsidRPr="005E28B7" w:rsidRDefault="00F83FBE" w:rsidP="00C9003E">
      <w:pPr>
        <w:pBdr>
          <w:bottom w:val="single" w:sz="12" w:space="27" w:color="auto"/>
        </w:pBdr>
        <w:spacing w:line="360" w:lineRule="auto"/>
        <w:ind w:right="-540"/>
        <w:jc w:val="center"/>
        <w:rPr>
          <w:sz w:val="56"/>
          <w:szCs w:val="56"/>
        </w:rPr>
      </w:pPr>
      <w:r w:rsidRPr="005E28B7">
        <w:rPr>
          <w:sz w:val="56"/>
          <w:szCs w:val="56"/>
        </w:rPr>
        <w:t>Author –</w:t>
      </w:r>
      <w:r w:rsidR="00C9003E" w:rsidRPr="005E28B7">
        <w:rPr>
          <w:sz w:val="56"/>
          <w:szCs w:val="56"/>
        </w:rPr>
        <w:t xml:space="preserve"> Consultant</w:t>
      </w:r>
      <w:r w:rsidRPr="005E28B7">
        <w:rPr>
          <w:sz w:val="56"/>
          <w:szCs w:val="56"/>
        </w:rPr>
        <w:t xml:space="preserve"> - Teacher</w:t>
      </w:r>
    </w:p>
    <w:p w14:paraId="5EB180B7" w14:textId="35E78B59" w:rsidR="00C9003E" w:rsidRDefault="00257C61" w:rsidP="00C9003E">
      <w:pPr>
        <w:pBdr>
          <w:bottom w:val="single" w:sz="12" w:space="27" w:color="auto"/>
        </w:pBdr>
        <w:spacing w:line="360" w:lineRule="auto"/>
        <w:ind w:right="-540"/>
        <w:jc w:val="center"/>
        <w:rPr>
          <w:sz w:val="36"/>
          <w:szCs w:val="36"/>
        </w:rPr>
      </w:pPr>
      <w:hyperlink r:id="rId9" w:history="1">
        <w:r w:rsidR="00C9003E" w:rsidRPr="00DC0A07">
          <w:rPr>
            <w:rStyle w:val="Hyperlink"/>
            <w:sz w:val="36"/>
            <w:szCs w:val="36"/>
          </w:rPr>
          <w:t>archerteach@aol.com</w:t>
        </w:r>
      </w:hyperlink>
      <w:r w:rsidR="00C9003E">
        <w:rPr>
          <w:sz w:val="36"/>
          <w:szCs w:val="36"/>
        </w:rPr>
        <w:t xml:space="preserve"> </w:t>
      </w:r>
    </w:p>
    <w:p w14:paraId="1647F9E5" w14:textId="77777777" w:rsidR="00C9003E" w:rsidRDefault="00C9003E" w:rsidP="00C9003E">
      <w:pPr>
        <w:pBdr>
          <w:bottom w:val="single" w:sz="12" w:space="27" w:color="auto"/>
        </w:pBdr>
        <w:spacing w:line="360" w:lineRule="auto"/>
        <w:ind w:right="-540"/>
        <w:jc w:val="center"/>
        <w:rPr>
          <w:sz w:val="36"/>
          <w:szCs w:val="36"/>
        </w:rPr>
      </w:pPr>
    </w:p>
    <w:p w14:paraId="0C51687D" w14:textId="018E0C31" w:rsidR="006B0200" w:rsidRDefault="006B0200">
      <w:pPr>
        <w:rPr>
          <w:b/>
          <w:sz w:val="40"/>
          <w:szCs w:val="40"/>
        </w:rPr>
      </w:pPr>
      <w:bookmarkStart w:id="0" w:name="_GoBack"/>
      <w:bookmarkEnd w:id="0"/>
    </w:p>
    <w:p w14:paraId="302B34B8" w14:textId="77777777" w:rsidR="0074517D" w:rsidRPr="00257C61" w:rsidRDefault="0074517D" w:rsidP="0074517D">
      <w:pPr>
        <w:rPr>
          <w:b/>
          <w:sz w:val="36"/>
          <w:szCs w:val="36"/>
        </w:rPr>
      </w:pPr>
      <w:r w:rsidRPr="00257C61">
        <w:rPr>
          <w:b/>
          <w:sz w:val="36"/>
          <w:szCs w:val="36"/>
        </w:rPr>
        <w:t xml:space="preserve">Why? </w:t>
      </w:r>
    </w:p>
    <w:p w14:paraId="04924C0B" w14:textId="77777777" w:rsidR="0074517D" w:rsidRPr="00257C61" w:rsidRDefault="0074517D" w:rsidP="0074517D">
      <w:pPr>
        <w:pStyle w:val="ListParagraph"/>
        <w:numPr>
          <w:ilvl w:val="0"/>
          <w:numId w:val="19"/>
        </w:numPr>
        <w:rPr>
          <w:sz w:val="36"/>
          <w:szCs w:val="36"/>
        </w:rPr>
      </w:pPr>
      <w:r w:rsidRPr="00257C61">
        <w:rPr>
          <w:sz w:val="36"/>
          <w:szCs w:val="36"/>
        </w:rPr>
        <w:t xml:space="preserve"> The Common Core State Standards suggest that students write for short and extended periods of time. </w:t>
      </w:r>
    </w:p>
    <w:p w14:paraId="7B7BE343" w14:textId="77777777" w:rsidR="0074517D" w:rsidRPr="00257C61" w:rsidRDefault="0074517D" w:rsidP="0074517D">
      <w:pPr>
        <w:pStyle w:val="ListParagraph"/>
        <w:numPr>
          <w:ilvl w:val="0"/>
          <w:numId w:val="19"/>
        </w:numPr>
        <w:rPr>
          <w:b/>
          <w:sz w:val="36"/>
          <w:szCs w:val="36"/>
        </w:rPr>
      </w:pPr>
      <w:r w:rsidRPr="00257C61">
        <w:rPr>
          <w:sz w:val="36"/>
          <w:szCs w:val="36"/>
        </w:rPr>
        <w:t xml:space="preserve"> Writing </w:t>
      </w:r>
      <w:r w:rsidRPr="00257C61">
        <w:rPr>
          <w:b/>
          <w:sz w:val="36"/>
          <w:szCs w:val="36"/>
        </w:rPr>
        <w:t>short products often</w:t>
      </w:r>
      <w:r w:rsidRPr="00257C61">
        <w:rPr>
          <w:sz w:val="36"/>
          <w:szCs w:val="36"/>
        </w:rPr>
        <w:t xml:space="preserve"> is more likely to improve writing skills than writing </w:t>
      </w:r>
      <w:r w:rsidRPr="00257C61">
        <w:rPr>
          <w:b/>
          <w:sz w:val="36"/>
          <w:szCs w:val="36"/>
        </w:rPr>
        <w:t>long products seldom.</w:t>
      </w:r>
    </w:p>
    <w:p w14:paraId="5ACA740E" w14:textId="77777777" w:rsidR="0074517D" w:rsidRPr="00257C61" w:rsidRDefault="0074517D" w:rsidP="0074517D">
      <w:pPr>
        <w:pStyle w:val="ListParagraph"/>
        <w:numPr>
          <w:ilvl w:val="0"/>
          <w:numId w:val="19"/>
        </w:numPr>
        <w:rPr>
          <w:sz w:val="36"/>
          <w:szCs w:val="36"/>
        </w:rPr>
      </w:pPr>
      <w:r w:rsidRPr="00257C61">
        <w:rPr>
          <w:sz w:val="36"/>
          <w:szCs w:val="36"/>
        </w:rPr>
        <w:t xml:space="preserve"> Short products can be written in all classes. </w:t>
      </w:r>
    </w:p>
    <w:p w14:paraId="23D31A86" w14:textId="46C53ADA" w:rsidR="0074517D" w:rsidRPr="00257C61" w:rsidRDefault="0088755A" w:rsidP="0074517D">
      <w:pPr>
        <w:pStyle w:val="ListParagraph"/>
        <w:rPr>
          <w:sz w:val="36"/>
          <w:szCs w:val="36"/>
        </w:rPr>
      </w:pPr>
      <w:r w:rsidRPr="00257C61">
        <w:rPr>
          <w:sz w:val="36"/>
          <w:szCs w:val="36"/>
        </w:rPr>
        <w:br/>
      </w:r>
    </w:p>
    <w:p w14:paraId="74AD4D8F" w14:textId="77777777" w:rsidR="0074517D" w:rsidRPr="00257C61" w:rsidRDefault="0074517D" w:rsidP="0074517D">
      <w:pPr>
        <w:pStyle w:val="ListParagraph"/>
        <w:ind w:left="0"/>
        <w:rPr>
          <w:b/>
          <w:sz w:val="36"/>
          <w:szCs w:val="36"/>
        </w:rPr>
      </w:pPr>
      <w:r w:rsidRPr="00257C61">
        <w:rPr>
          <w:b/>
          <w:sz w:val="36"/>
          <w:szCs w:val="36"/>
        </w:rPr>
        <w:t xml:space="preserve">What? </w:t>
      </w:r>
    </w:p>
    <w:p w14:paraId="378560B5" w14:textId="77777777" w:rsidR="0074517D" w:rsidRPr="00257C61" w:rsidRDefault="0074517D" w:rsidP="0074517D">
      <w:pPr>
        <w:pStyle w:val="ListParagraph"/>
        <w:numPr>
          <w:ilvl w:val="0"/>
          <w:numId w:val="20"/>
        </w:numPr>
        <w:rPr>
          <w:sz w:val="36"/>
          <w:szCs w:val="36"/>
        </w:rPr>
      </w:pPr>
      <w:r w:rsidRPr="00257C61">
        <w:rPr>
          <w:sz w:val="36"/>
          <w:szCs w:val="36"/>
        </w:rPr>
        <w:t xml:space="preserve"> The following types of products will be particularly useful in terms of writing practice and comprehension:</w:t>
      </w:r>
    </w:p>
    <w:p w14:paraId="12DBE00A" w14:textId="77777777" w:rsidR="0074517D" w:rsidRPr="00257C61" w:rsidRDefault="0074517D" w:rsidP="0074517D">
      <w:pPr>
        <w:pStyle w:val="ListParagraph"/>
        <w:numPr>
          <w:ilvl w:val="1"/>
          <w:numId w:val="20"/>
        </w:numPr>
        <w:rPr>
          <w:sz w:val="36"/>
          <w:szCs w:val="36"/>
        </w:rPr>
      </w:pPr>
      <w:r w:rsidRPr="00257C61">
        <w:rPr>
          <w:sz w:val="36"/>
          <w:szCs w:val="36"/>
        </w:rPr>
        <w:t xml:space="preserve">Writing </w:t>
      </w:r>
      <w:r w:rsidRPr="00257C61">
        <w:rPr>
          <w:b/>
          <w:sz w:val="36"/>
          <w:szCs w:val="36"/>
        </w:rPr>
        <w:t>Summaries</w:t>
      </w:r>
    </w:p>
    <w:p w14:paraId="182EA2C5" w14:textId="77777777" w:rsidR="0074517D" w:rsidRPr="00257C61" w:rsidRDefault="0074517D" w:rsidP="0074517D">
      <w:pPr>
        <w:pStyle w:val="ListParagraph"/>
        <w:numPr>
          <w:ilvl w:val="1"/>
          <w:numId w:val="20"/>
        </w:numPr>
        <w:rPr>
          <w:sz w:val="36"/>
          <w:szCs w:val="36"/>
        </w:rPr>
      </w:pPr>
      <w:r w:rsidRPr="00257C61">
        <w:rPr>
          <w:b/>
          <w:sz w:val="36"/>
          <w:szCs w:val="36"/>
        </w:rPr>
        <w:t xml:space="preserve"> </w:t>
      </w:r>
      <w:r w:rsidRPr="00257C61">
        <w:rPr>
          <w:sz w:val="36"/>
          <w:szCs w:val="36"/>
        </w:rPr>
        <w:t xml:space="preserve">Writing </w:t>
      </w:r>
      <w:r w:rsidRPr="00257C61">
        <w:rPr>
          <w:b/>
          <w:sz w:val="36"/>
          <w:szCs w:val="36"/>
        </w:rPr>
        <w:t xml:space="preserve">Comparison and Contrast </w:t>
      </w:r>
    </w:p>
    <w:p w14:paraId="50272FD0" w14:textId="18AD26F7" w:rsidR="0074517D" w:rsidRPr="00257C61" w:rsidRDefault="0074517D" w:rsidP="0074517D">
      <w:pPr>
        <w:pStyle w:val="ListParagraph"/>
        <w:numPr>
          <w:ilvl w:val="1"/>
          <w:numId w:val="20"/>
        </w:numPr>
        <w:rPr>
          <w:sz w:val="36"/>
          <w:szCs w:val="36"/>
        </w:rPr>
      </w:pPr>
      <w:r w:rsidRPr="00257C61">
        <w:rPr>
          <w:b/>
          <w:sz w:val="36"/>
          <w:szCs w:val="36"/>
        </w:rPr>
        <w:t xml:space="preserve"> </w:t>
      </w:r>
      <w:r w:rsidRPr="00257C61">
        <w:rPr>
          <w:sz w:val="36"/>
          <w:szCs w:val="36"/>
        </w:rPr>
        <w:t xml:space="preserve">Answering </w:t>
      </w:r>
      <w:r w:rsidRPr="00257C61">
        <w:rPr>
          <w:b/>
          <w:sz w:val="36"/>
          <w:szCs w:val="36"/>
        </w:rPr>
        <w:t>Comprehension</w:t>
      </w:r>
      <w:r w:rsidRPr="00257C61">
        <w:rPr>
          <w:sz w:val="36"/>
          <w:szCs w:val="36"/>
        </w:rPr>
        <w:t xml:space="preserve"> Questions</w:t>
      </w:r>
      <w:r w:rsidR="00257C61" w:rsidRPr="00257C61">
        <w:rPr>
          <w:sz w:val="36"/>
          <w:szCs w:val="36"/>
        </w:rPr>
        <w:t xml:space="preserve"> and </w:t>
      </w:r>
      <w:r w:rsidR="00257C61" w:rsidRPr="00257C61">
        <w:rPr>
          <w:b/>
          <w:sz w:val="36"/>
          <w:szCs w:val="36"/>
        </w:rPr>
        <w:t xml:space="preserve">Reflection </w:t>
      </w:r>
      <w:r w:rsidR="00257C61" w:rsidRPr="00257C61">
        <w:rPr>
          <w:sz w:val="36"/>
          <w:szCs w:val="36"/>
        </w:rPr>
        <w:t>Prompts</w:t>
      </w:r>
      <w:r w:rsidRPr="00257C61">
        <w:rPr>
          <w:sz w:val="36"/>
          <w:szCs w:val="36"/>
        </w:rPr>
        <w:br/>
      </w:r>
    </w:p>
    <w:p w14:paraId="0A622D03" w14:textId="77777777" w:rsidR="0074517D" w:rsidRPr="00257C61" w:rsidRDefault="0074517D" w:rsidP="0074517D">
      <w:pPr>
        <w:pStyle w:val="ListParagraph"/>
        <w:ind w:left="0"/>
        <w:rPr>
          <w:b/>
          <w:sz w:val="36"/>
          <w:szCs w:val="36"/>
        </w:rPr>
      </w:pPr>
      <w:r w:rsidRPr="00257C61">
        <w:rPr>
          <w:b/>
          <w:sz w:val="36"/>
          <w:szCs w:val="36"/>
        </w:rPr>
        <w:t xml:space="preserve">How? </w:t>
      </w:r>
    </w:p>
    <w:p w14:paraId="73657586" w14:textId="77777777" w:rsidR="0074517D" w:rsidRPr="00257C61" w:rsidRDefault="0074517D" w:rsidP="0074517D">
      <w:pPr>
        <w:pStyle w:val="ListParagraph"/>
        <w:numPr>
          <w:ilvl w:val="0"/>
          <w:numId w:val="20"/>
        </w:numPr>
        <w:rPr>
          <w:sz w:val="36"/>
          <w:szCs w:val="36"/>
        </w:rPr>
      </w:pPr>
      <w:r w:rsidRPr="00257C61">
        <w:rPr>
          <w:sz w:val="36"/>
          <w:szCs w:val="36"/>
        </w:rPr>
        <w:t xml:space="preserve"> </w:t>
      </w:r>
      <w:r w:rsidRPr="00257C61">
        <w:rPr>
          <w:b/>
          <w:sz w:val="36"/>
          <w:szCs w:val="36"/>
        </w:rPr>
        <w:t xml:space="preserve">Scaffolding: </w:t>
      </w:r>
      <w:r w:rsidRPr="00257C61">
        <w:rPr>
          <w:b/>
          <w:sz w:val="36"/>
          <w:szCs w:val="36"/>
        </w:rPr>
        <w:br/>
      </w:r>
      <w:r w:rsidRPr="00257C61">
        <w:rPr>
          <w:sz w:val="36"/>
          <w:szCs w:val="36"/>
        </w:rPr>
        <w:t xml:space="preserve">Students’ writing can be supported using: </w:t>
      </w:r>
    </w:p>
    <w:p w14:paraId="165A80AE" w14:textId="77777777" w:rsidR="0074517D" w:rsidRPr="00257C61" w:rsidRDefault="0074517D" w:rsidP="0074517D">
      <w:pPr>
        <w:pStyle w:val="ListParagraph"/>
        <w:numPr>
          <w:ilvl w:val="1"/>
          <w:numId w:val="20"/>
        </w:numPr>
        <w:rPr>
          <w:sz w:val="36"/>
          <w:szCs w:val="36"/>
        </w:rPr>
      </w:pPr>
      <w:r w:rsidRPr="00257C61">
        <w:rPr>
          <w:sz w:val="36"/>
          <w:szCs w:val="36"/>
        </w:rPr>
        <w:t xml:space="preserve"> Writing Strategies</w:t>
      </w:r>
    </w:p>
    <w:p w14:paraId="29075560" w14:textId="77777777" w:rsidR="0074517D" w:rsidRPr="00257C61" w:rsidRDefault="0074517D" w:rsidP="0074517D">
      <w:pPr>
        <w:pStyle w:val="ListParagraph"/>
        <w:numPr>
          <w:ilvl w:val="1"/>
          <w:numId w:val="20"/>
        </w:numPr>
        <w:rPr>
          <w:sz w:val="36"/>
          <w:szCs w:val="36"/>
        </w:rPr>
      </w:pPr>
      <w:r w:rsidRPr="00257C61">
        <w:rPr>
          <w:sz w:val="36"/>
          <w:szCs w:val="36"/>
        </w:rPr>
        <w:t xml:space="preserve"> Writing Frames</w:t>
      </w:r>
    </w:p>
    <w:p w14:paraId="19630644" w14:textId="77777777" w:rsidR="0074517D" w:rsidRPr="00257C61" w:rsidRDefault="0074517D" w:rsidP="0074517D">
      <w:pPr>
        <w:pStyle w:val="ListParagraph"/>
        <w:numPr>
          <w:ilvl w:val="1"/>
          <w:numId w:val="20"/>
        </w:numPr>
        <w:rPr>
          <w:sz w:val="36"/>
          <w:szCs w:val="36"/>
        </w:rPr>
      </w:pPr>
      <w:r w:rsidRPr="00257C61">
        <w:rPr>
          <w:sz w:val="36"/>
          <w:szCs w:val="36"/>
        </w:rPr>
        <w:t xml:space="preserve">  Think Sheets</w:t>
      </w:r>
    </w:p>
    <w:p w14:paraId="06F40FA3" w14:textId="77777777" w:rsidR="0074517D" w:rsidRPr="00257C61" w:rsidRDefault="0074517D" w:rsidP="0074517D">
      <w:pPr>
        <w:pStyle w:val="ListParagraph"/>
        <w:rPr>
          <w:sz w:val="36"/>
          <w:szCs w:val="36"/>
        </w:rPr>
      </w:pPr>
      <w:r w:rsidRPr="00257C61">
        <w:rPr>
          <w:sz w:val="36"/>
          <w:szCs w:val="36"/>
        </w:rPr>
        <w:br/>
      </w:r>
      <w:r w:rsidRPr="00257C61">
        <w:rPr>
          <w:sz w:val="36"/>
          <w:szCs w:val="36"/>
        </w:rPr>
        <w:br/>
      </w:r>
      <w:r w:rsidRPr="00257C61">
        <w:rPr>
          <w:sz w:val="36"/>
          <w:szCs w:val="36"/>
        </w:rPr>
        <w:br/>
      </w:r>
      <w:r w:rsidRPr="00257C61">
        <w:rPr>
          <w:sz w:val="36"/>
          <w:szCs w:val="36"/>
        </w:rPr>
        <w:br/>
      </w:r>
      <w:r w:rsidRPr="00257C61">
        <w:rPr>
          <w:sz w:val="36"/>
          <w:szCs w:val="36"/>
        </w:rPr>
        <w:br/>
      </w:r>
      <w:r w:rsidRPr="00257C61">
        <w:rPr>
          <w:sz w:val="36"/>
          <w:szCs w:val="36"/>
        </w:rPr>
        <w:br/>
      </w:r>
      <w:r w:rsidRPr="00257C61">
        <w:rPr>
          <w:sz w:val="36"/>
          <w:szCs w:val="36"/>
        </w:rPr>
        <w:br/>
      </w:r>
      <w:r w:rsidRPr="00257C61">
        <w:rPr>
          <w:sz w:val="36"/>
          <w:szCs w:val="36"/>
        </w:rPr>
        <w:br/>
      </w:r>
      <w:r w:rsidRPr="00257C61">
        <w:rPr>
          <w:sz w:val="36"/>
          <w:szCs w:val="36"/>
        </w:rPr>
        <w:br/>
      </w:r>
    </w:p>
    <w:p w14:paraId="04E803B9" w14:textId="77777777" w:rsidR="00257C61" w:rsidRDefault="00257C61" w:rsidP="0074517D">
      <w:pPr>
        <w:pStyle w:val="ListParagraph"/>
        <w:ind w:left="0"/>
        <w:rPr>
          <w:b/>
          <w:sz w:val="36"/>
          <w:szCs w:val="36"/>
        </w:rPr>
      </w:pPr>
    </w:p>
    <w:p w14:paraId="5C0884C7" w14:textId="77777777" w:rsidR="0074517D" w:rsidRPr="00257C61" w:rsidRDefault="0074517D" w:rsidP="0074517D">
      <w:pPr>
        <w:pStyle w:val="ListParagraph"/>
        <w:ind w:left="0"/>
        <w:rPr>
          <w:sz w:val="36"/>
          <w:szCs w:val="36"/>
        </w:rPr>
      </w:pPr>
      <w:r w:rsidRPr="00257C61">
        <w:rPr>
          <w:b/>
          <w:sz w:val="36"/>
          <w:szCs w:val="36"/>
        </w:rPr>
        <w:t xml:space="preserve">How? </w:t>
      </w:r>
    </w:p>
    <w:p w14:paraId="4DDAB8B5" w14:textId="77777777" w:rsidR="0074517D" w:rsidRPr="00257C61" w:rsidRDefault="0074517D" w:rsidP="0074517D">
      <w:pPr>
        <w:pStyle w:val="ListParagraph"/>
        <w:numPr>
          <w:ilvl w:val="0"/>
          <w:numId w:val="22"/>
        </w:numPr>
        <w:rPr>
          <w:sz w:val="36"/>
          <w:szCs w:val="36"/>
        </w:rPr>
      </w:pPr>
      <w:r w:rsidRPr="00257C61">
        <w:rPr>
          <w:sz w:val="36"/>
          <w:szCs w:val="36"/>
        </w:rPr>
        <w:t xml:space="preserve"> </w:t>
      </w:r>
      <w:r w:rsidRPr="00257C61">
        <w:rPr>
          <w:b/>
          <w:sz w:val="36"/>
          <w:szCs w:val="36"/>
        </w:rPr>
        <w:t>Instructional procedures:</w:t>
      </w:r>
      <w:r w:rsidRPr="00257C61">
        <w:rPr>
          <w:b/>
          <w:sz w:val="36"/>
          <w:szCs w:val="36"/>
        </w:rPr>
        <w:br/>
      </w:r>
      <w:r w:rsidRPr="00257C61">
        <w:rPr>
          <w:sz w:val="36"/>
          <w:szCs w:val="36"/>
        </w:rPr>
        <w:t xml:space="preserve">Depending on the scaffolding, the teacher can: </w:t>
      </w:r>
    </w:p>
    <w:p w14:paraId="5AECDF9A" w14:textId="30EEF101" w:rsidR="0074517D" w:rsidRPr="00257C61" w:rsidRDefault="0074517D" w:rsidP="0074517D">
      <w:pPr>
        <w:pStyle w:val="ListParagraph"/>
        <w:numPr>
          <w:ilvl w:val="1"/>
          <w:numId w:val="22"/>
        </w:numPr>
        <w:rPr>
          <w:i/>
          <w:sz w:val="36"/>
          <w:szCs w:val="36"/>
        </w:rPr>
      </w:pPr>
      <w:r w:rsidRPr="00257C61">
        <w:rPr>
          <w:sz w:val="36"/>
          <w:szCs w:val="36"/>
        </w:rPr>
        <w:t xml:space="preserve"> Model the procedure. Guide students in writing a product.  Have students use the procedure numerous times.</w:t>
      </w:r>
      <w:r w:rsidRPr="00257C61">
        <w:rPr>
          <w:sz w:val="36"/>
          <w:szCs w:val="36"/>
        </w:rPr>
        <w:br/>
      </w:r>
      <w:r w:rsidRPr="00257C61">
        <w:rPr>
          <w:i/>
          <w:sz w:val="36"/>
          <w:szCs w:val="36"/>
        </w:rPr>
        <w:t>I do it.  We do it. You do it.</w:t>
      </w:r>
      <w:r w:rsidR="00257C61">
        <w:rPr>
          <w:i/>
          <w:sz w:val="36"/>
          <w:szCs w:val="36"/>
        </w:rPr>
        <w:br/>
      </w:r>
    </w:p>
    <w:p w14:paraId="4C4B0DB5" w14:textId="59A093CB" w:rsidR="0074517D" w:rsidRPr="00257C61" w:rsidRDefault="0074517D" w:rsidP="0074517D">
      <w:pPr>
        <w:pStyle w:val="ListParagraph"/>
        <w:numPr>
          <w:ilvl w:val="1"/>
          <w:numId w:val="22"/>
        </w:numPr>
        <w:rPr>
          <w:sz w:val="36"/>
          <w:szCs w:val="36"/>
        </w:rPr>
      </w:pPr>
      <w:r w:rsidRPr="00257C61">
        <w:rPr>
          <w:sz w:val="36"/>
          <w:szCs w:val="36"/>
        </w:rPr>
        <w:t xml:space="preserve"> I do it. You do it.</w:t>
      </w:r>
      <w:r w:rsidR="00257C61">
        <w:rPr>
          <w:sz w:val="36"/>
          <w:szCs w:val="36"/>
        </w:rPr>
        <w:br/>
      </w:r>
    </w:p>
    <w:p w14:paraId="7659AEC5" w14:textId="77777777" w:rsidR="0074517D" w:rsidRPr="00257C61" w:rsidRDefault="0074517D" w:rsidP="0074517D">
      <w:pPr>
        <w:pStyle w:val="ListParagraph"/>
        <w:numPr>
          <w:ilvl w:val="1"/>
          <w:numId w:val="22"/>
        </w:numPr>
        <w:rPr>
          <w:sz w:val="36"/>
          <w:szCs w:val="36"/>
        </w:rPr>
      </w:pPr>
      <w:r w:rsidRPr="00257C61">
        <w:rPr>
          <w:sz w:val="36"/>
          <w:szCs w:val="36"/>
        </w:rPr>
        <w:t xml:space="preserve"> Illustrate the procedure with a completed example.</w:t>
      </w:r>
      <w:r w:rsidRPr="00257C61">
        <w:rPr>
          <w:sz w:val="36"/>
          <w:szCs w:val="36"/>
        </w:rPr>
        <w:br/>
      </w:r>
    </w:p>
    <w:p w14:paraId="6992A97C" w14:textId="77777777" w:rsidR="0074517D" w:rsidRPr="00257C61" w:rsidRDefault="0074517D" w:rsidP="0074517D">
      <w:pPr>
        <w:rPr>
          <w:rFonts w:eastAsiaTheme="minorEastAsia"/>
          <w:sz w:val="36"/>
          <w:szCs w:val="36"/>
        </w:rPr>
      </w:pPr>
      <w:r w:rsidRPr="00257C61">
        <w:rPr>
          <w:b/>
          <w:sz w:val="36"/>
          <w:szCs w:val="36"/>
        </w:rPr>
        <w:t>Provide feedback?</w:t>
      </w:r>
    </w:p>
    <w:p w14:paraId="648B5E19" w14:textId="404378D5" w:rsidR="0074517D" w:rsidRPr="00257C61" w:rsidRDefault="0074517D" w:rsidP="00257C61">
      <w:pPr>
        <w:pStyle w:val="ListParagraph"/>
        <w:numPr>
          <w:ilvl w:val="0"/>
          <w:numId w:val="39"/>
        </w:numPr>
        <w:rPr>
          <w:sz w:val="36"/>
          <w:szCs w:val="36"/>
        </w:rPr>
      </w:pPr>
      <w:r w:rsidRPr="00257C61">
        <w:rPr>
          <w:b/>
          <w:sz w:val="36"/>
          <w:szCs w:val="36"/>
        </w:rPr>
        <w:t xml:space="preserve">Teacher Feedback: </w:t>
      </w:r>
      <w:r w:rsidRPr="00257C61">
        <w:rPr>
          <w:sz w:val="36"/>
          <w:szCs w:val="36"/>
        </w:rPr>
        <w:t xml:space="preserve">Teacher provides feedback to individuals in real time.  </w:t>
      </w:r>
    </w:p>
    <w:p w14:paraId="5FCAE7B2" w14:textId="288FD519" w:rsidR="0074517D" w:rsidRPr="00257C61" w:rsidRDefault="0074517D" w:rsidP="00257C61">
      <w:pPr>
        <w:pStyle w:val="ListParagraph"/>
        <w:ind w:left="1160"/>
        <w:rPr>
          <w:i/>
          <w:sz w:val="36"/>
          <w:szCs w:val="36"/>
        </w:rPr>
      </w:pPr>
      <w:r w:rsidRPr="00257C61">
        <w:rPr>
          <w:i/>
          <w:sz w:val="36"/>
          <w:szCs w:val="36"/>
        </w:rPr>
        <w:t>Walk around.  Look around.  Talk around.</w:t>
      </w:r>
      <w:r w:rsidR="00257C61">
        <w:rPr>
          <w:i/>
          <w:sz w:val="36"/>
          <w:szCs w:val="36"/>
        </w:rPr>
        <w:br/>
      </w:r>
    </w:p>
    <w:p w14:paraId="35AF8BB4" w14:textId="5CA106D4" w:rsidR="0074517D" w:rsidRPr="00257C61" w:rsidRDefault="0074517D" w:rsidP="00257C61">
      <w:pPr>
        <w:pStyle w:val="ListParagraph"/>
        <w:numPr>
          <w:ilvl w:val="0"/>
          <w:numId w:val="39"/>
        </w:numPr>
        <w:rPr>
          <w:sz w:val="36"/>
          <w:szCs w:val="36"/>
        </w:rPr>
      </w:pPr>
      <w:r w:rsidRPr="00257C61">
        <w:rPr>
          <w:b/>
          <w:sz w:val="36"/>
          <w:szCs w:val="36"/>
        </w:rPr>
        <w:t xml:space="preserve">Teacher Feedback: </w:t>
      </w:r>
      <w:r w:rsidRPr="00257C61">
        <w:rPr>
          <w:sz w:val="36"/>
          <w:szCs w:val="36"/>
        </w:rPr>
        <w:t>Teacher provides feedback to entire group.</w:t>
      </w:r>
      <w:r w:rsidR="00257C61">
        <w:rPr>
          <w:sz w:val="36"/>
          <w:szCs w:val="36"/>
        </w:rPr>
        <w:br/>
      </w:r>
    </w:p>
    <w:p w14:paraId="2A8F4E7C" w14:textId="77777777" w:rsidR="0074517D" w:rsidRPr="00257C61" w:rsidRDefault="0074517D" w:rsidP="0074517D">
      <w:pPr>
        <w:pStyle w:val="ListParagraph"/>
        <w:numPr>
          <w:ilvl w:val="0"/>
          <w:numId w:val="39"/>
        </w:numPr>
        <w:rPr>
          <w:sz w:val="36"/>
          <w:szCs w:val="36"/>
        </w:rPr>
      </w:pPr>
      <w:r w:rsidRPr="00257C61">
        <w:rPr>
          <w:b/>
          <w:sz w:val="36"/>
          <w:szCs w:val="36"/>
        </w:rPr>
        <w:t xml:space="preserve">Partner Feedback: </w:t>
      </w:r>
      <w:r w:rsidRPr="00257C61">
        <w:rPr>
          <w:sz w:val="36"/>
          <w:szCs w:val="36"/>
        </w:rPr>
        <w:t xml:space="preserve"> Students provide feedback on specific attributes to their partners.</w:t>
      </w:r>
      <w:r w:rsidRPr="00257C61">
        <w:rPr>
          <w:sz w:val="36"/>
          <w:szCs w:val="36"/>
        </w:rPr>
        <w:br/>
      </w:r>
    </w:p>
    <w:p w14:paraId="56C2B992" w14:textId="77777777" w:rsidR="0074517D" w:rsidRDefault="0074517D" w:rsidP="0074517D">
      <w:pPr>
        <w:pStyle w:val="ListParagraph"/>
        <w:numPr>
          <w:ilvl w:val="0"/>
          <w:numId w:val="39"/>
        </w:numPr>
        <w:rPr>
          <w:sz w:val="36"/>
          <w:szCs w:val="36"/>
        </w:rPr>
      </w:pPr>
      <w:r w:rsidRPr="00257C61">
        <w:rPr>
          <w:sz w:val="36"/>
          <w:szCs w:val="36"/>
        </w:rPr>
        <w:t xml:space="preserve"> </w:t>
      </w:r>
      <w:r w:rsidRPr="00257C61">
        <w:rPr>
          <w:b/>
          <w:sz w:val="36"/>
          <w:szCs w:val="36"/>
        </w:rPr>
        <w:t xml:space="preserve">Self Feedback: </w:t>
      </w:r>
      <w:r w:rsidRPr="00257C61">
        <w:rPr>
          <w:sz w:val="36"/>
          <w:szCs w:val="36"/>
        </w:rPr>
        <w:t xml:space="preserve">Students reread their products and carefully revise and edit. </w:t>
      </w:r>
    </w:p>
    <w:p w14:paraId="53E39391" w14:textId="77777777" w:rsidR="00257C61" w:rsidRPr="00257C61" w:rsidRDefault="00257C61" w:rsidP="00257C61">
      <w:pPr>
        <w:pStyle w:val="ListParagraph"/>
        <w:ind w:left="1160"/>
        <w:rPr>
          <w:sz w:val="36"/>
          <w:szCs w:val="36"/>
        </w:rPr>
      </w:pPr>
    </w:p>
    <w:p w14:paraId="117F4F3D" w14:textId="0755FDAB" w:rsidR="007313E1" w:rsidRDefault="007313E1" w:rsidP="00594D04">
      <w:pPr>
        <w:pBdr>
          <w:top w:val="single" w:sz="4" w:space="1" w:color="auto"/>
          <w:left w:val="single" w:sz="4" w:space="4" w:color="auto"/>
          <w:bottom w:val="single" w:sz="4" w:space="1" w:color="auto"/>
          <w:right w:val="single" w:sz="4" w:space="4" w:color="auto"/>
        </w:pBdr>
        <w:rPr>
          <w:sz w:val="40"/>
          <w:szCs w:val="40"/>
        </w:rPr>
      </w:pPr>
      <w:r>
        <w:rPr>
          <w:noProof/>
          <w:sz w:val="40"/>
          <w:szCs w:val="40"/>
        </w:rPr>
        <w:lastRenderedPageBreak/>
        <w:drawing>
          <wp:inline distT="0" distB="0" distL="0" distR="0" wp14:anchorId="2BE2635E" wp14:editId="659A689E">
            <wp:extent cx="5486400" cy="29800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ary Writing Strategy.tiff"/>
                    <pic:cNvPicPr/>
                  </pic:nvPicPr>
                  <pic:blipFill>
                    <a:blip r:embed="rId10">
                      <a:extLst>
                        <a:ext uri="{28A0092B-C50C-407E-A947-70E740481C1C}">
                          <a14:useLocalDpi xmlns:a14="http://schemas.microsoft.com/office/drawing/2010/main" val="0"/>
                        </a:ext>
                      </a:extLst>
                    </a:blip>
                    <a:stretch>
                      <a:fillRect/>
                    </a:stretch>
                  </pic:blipFill>
                  <pic:spPr>
                    <a:xfrm>
                      <a:off x="0" y="0"/>
                      <a:ext cx="5486400" cy="2980055"/>
                    </a:xfrm>
                    <a:prstGeom prst="rect">
                      <a:avLst/>
                    </a:prstGeom>
                  </pic:spPr>
                </pic:pic>
              </a:graphicData>
            </a:graphic>
          </wp:inline>
        </w:drawing>
      </w:r>
    </w:p>
    <w:p w14:paraId="4AFA1914" w14:textId="77777777" w:rsidR="007313E1" w:rsidRDefault="007313E1">
      <w:pPr>
        <w:rPr>
          <w:rFonts w:eastAsiaTheme="minorEastAsia"/>
          <w:sz w:val="40"/>
          <w:szCs w:val="40"/>
        </w:rPr>
      </w:pPr>
    </w:p>
    <w:p w14:paraId="7510387D" w14:textId="7139FFF8" w:rsidR="00396A73" w:rsidRPr="00594D04" w:rsidRDefault="00594D04" w:rsidP="00594D04">
      <w:pPr>
        <w:rPr>
          <w:sz w:val="40"/>
          <w:szCs w:val="40"/>
        </w:rPr>
      </w:pPr>
      <w:r>
        <w:rPr>
          <w:noProof/>
          <w:sz w:val="40"/>
          <w:szCs w:val="40"/>
        </w:rPr>
        <w:drawing>
          <wp:inline distT="0" distB="0" distL="0" distR="0" wp14:anchorId="591DBE62" wp14:editId="3AF8C02E">
            <wp:extent cx="5486400" cy="3216275"/>
            <wp:effectExtent l="76200" t="76200" r="152400" b="1619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t.tiff"/>
                    <pic:cNvPicPr/>
                  </pic:nvPicPr>
                  <pic:blipFill>
                    <a:blip r:embed="rId11">
                      <a:extLst>
                        <a:ext uri="{28A0092B-C50C-407E-A947-70E740481C1C}">
                          <a14:useLocalDpi xmlns:a14="http://schemas.microsoft.com/office/drawing/2010/main" val="0"/>
                        </a:ext>
                      </a:extLst>
                    </a:blip>
                    <a:stretch>
                      <a:fillRect/>
                    </a:stretch>
                  </pic:blipFill>
                  <pic:spPr>
                    <a:xfrm>
                      <a:off x="0" y="0"/>
                      <a:ext cx="5486400" cy="3216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EF80C9C" w14:textId="681D0819" w:rsidR="00594D04" w:rsidRPr="008D277F" w:rsidRDefault="00594D04" w:rsidP="008D277F">
      <w:pPr>
        <w:rPr>
          <w:sz w:val="40"/>
          <w:szCs w:val="40"/>
        </w:rPr>
      </w:pPr>
      <w:r>
        <w:rPr>
          <w:noProof/>
          <w:sz w:val="40"/>
          <w:szCs w:val="40"/>
        </w:rPr>
        <w:lastRenderedPageBreak/>
        <w:drawing>
          <wp:inline distT="0" distB="0" distL="0" distR="0" wp14:anchorId="7E164806" wp14:editId="3954A2D8">
            <wp:extent cx="5486400" cy="3910330"/>
            <wp:effectExtent l="76200" t="76200" r="152400" b="1536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ss-out.tiff"/>
                    <pic:cNvPicPr/>
                  </pic:nvPicPr>
                  <pic:blipFill>
                    <a:blip r:embed="rId12">
                      <a:extLst>
                        <a:ext uri="{28A0092B-C50C-407E-A947-70E740481C1C}">
                          <a14:useLocalDpi xmlns:a14="http://schemas.microsoft.com/office/drawing/2010/main" val="0"/>
                        </a:ext>
                      </a:extLst>
                    </a:blip>
                    <a:stretch>
                      <a:fillRect/>
                    </a:stretch>
                  </pic:blipFill>
                  <pic:spPr>
                    <a:xfrm>
                      <a:off x="0" y="0"/>
                      <a:ext cx="5486400" cy="39103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B42AA56" w14:textId="55B57C1D" w:rsidR="00594D04" w:rsidRDefault="008D277F" w:rsidP="00594D04">
      <w:pPr>
        <w:pBdr>
          <w:bottom w:val="single" w:sz="12" w:space="27" w:color="auto"/>
        </w:pBdr>
        <w:spacing w:line="360" w:lineRule="auto"/>
        <w:ind w:right="-540"/>
        <w:rPr>
          <w:b/>
          <w:sz w:val="40"/>
          <w:szCs w:val="40"/>
        </w:rPr>
      </w:pPr>
      <w:r>
        <w:rPr>
          <w:b/>
          <w:noProof/>
          <w:sz w:val="40"/>
          <w:szCs w:val="40"/>
        </w:rPr>
        <w:drawing>
          <wp:inline distT="0" distB="0" distL="0" distR="0" wp14:anchorId="2E67583A" wp14:editId="7BCF5E99">
            <wp:extent cx="5486400" cy="3802380"/>
            <wp:effectExtent l="76200" t="76200" r="152400" b="1600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umber.tiff"/>
                    <pic:cNvPicPr/>
                  </pic:nvPicPr>
                  <pic:blipFill>
                    <a:blip r:embed="rId13">
                      <a:extLst>
                        <a:ext uri="{28A0092B-C50C-407E-A947-70E740481C1C}">
                          <a14:useLocalDpi xmlns:a14="http://schemas.microsoft.com/office/drawing/2010/main" val="0"/>
                        </a:ext>
                      </a:extLst>
                    </a:blip>
                    <a:stretch>
                      <a:fillRect/>
                    </a:stretch>
                  </pic:blipFill>
                  <pic:spPr>
                    <a:xfrm>
                      <a:off x="0" y="0"/>
                      <a:ext cx="5486400" cy="38023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F5E2149" w14:textId="77777777" w:rsidR="008D277F" w:rsidRDefault="008D277F" w:rsidP="00594D04">
      <w:pPr>
        <w:pBdr>
          <w:bottom w:val="single" w:sz="12" w:space="27" w:color="auto"/>
        </w:pBdr>
        <w:spacing w:line="360" w:lineRule="auto"/>
        <w:ind w:right="-540"/>
        <w:rPr>
          <w:b/>
          <w:sz w:val="40"/>
          <w:szCs w:val="40"/>
        </w:rPr>
      </w:pPr>
      <w:r>
        <w:rPr>
          <w:b/>
          <w:noProof/>
          <w:sz w:val="40"/>
          <w:szCs w:val="40"/>
        </w:rPr>
        <w:lastRenderedPageBreak/>
        <w:drawing>
          <wp:inline distT="0" distB="0" distL="0" distR="0" wp14:anchorId="4C74F8D0" wp14:editId="6E9042C3">
            <wp:extent cx="5486400" cy="2969260"/>
            <wp:effectExtent l="76200" t="76200" r="152400" b="1549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rite.tiff"/>
                    <pic:cNvPicPr/>
                  </pic:nvPicPr>
                  <pic:blipFill>
                    <a:blip r:embed="rId14">
                      <a:extLst>
                        <a:ext uri="{28A0092B-C50C-407E-A947-70E740481C1C}">
                          <a14:useLocalDpi xmlns:a14="http://schemas.microsoft.com/office/drawing/2010/main" val="0"/>
                        </a:ext>
                      </a:extLst>
                    </a:blip>
                    <a:stretch>
                      <a:fillRect/>
                    </a:stretch>
                  </pic:blipFill>
                  <pic:spPr>
                    <a:xfrm>
                      <a:off x="0" y="0"/>
                      <a:ext cx="5486400" cy="29692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784772A" w14:textId="77777777" w:rsidR="008D277F" w:rsidRDefault="008D277F" w:rsidP="00594D04">
      <w:pPr>
        <w:pBdr>
          <w:bottom w:val="single" w:sz="12" w:space="27" w:color="auto"/>
        </w:pBdr>
        <w:spacing w:line="360" w:lineRule="auto"/>
        <w:ind w:right="-540"/>
        <w:rPr>
          <w:b/>
          <w:sz w:val="40"/>
          <w:szCs w:val="40"/>
        </w:rPr>
      </w:pPr>
    </w:p>
    <w:p w14:paraId="3FDC668A" w14:textId="3CCC9587" w:rsidR="008D277F" w:rsidRDefault="008D277F">
      <w:pPr>
        <w:rPr>
          <w:b/>
          <w:sz w:val="40"/>
          <w:szCs w:val="40"/>
        </w:rPr>
      </w:pPr>
      <w:r>
        <w:rPr>
          <w:b/>
          <w:sz w:val="40"/>
          <w:szCs w:val="40"/>
        </w:rPr>
        <w:br w:type="page"/>
      </w:r>
    </w:p>
    <w:p w14:paraId="0F912BD8" w14:textId="77777777" w:rsidR="008D277F" w:rsidRDefault="008D277F" w:rsidP="00594D04">
      <w:pPr>
        <w:pBdr>
          <w:bottom w:val="single" w:sz="12" w:space="27" w:color="auto"/>
        </w:pBdr>
        <w:spacing w:line="360" w:lineRule="auto"/>
        <w:ind w:right="-540"/>
        <w:rPr>
          <w:b/>
          <w:sz w:val="40"/>
          <w:szCs w:val="40"/>
        </w:rPr>
      </w:pPr>
    </w:p>
    <w:p w14:paraId="12C9122E" w14:textId="492FBD78" w:rsidR="0075242F" w:rsidRPr="008469BC" w:rsidRDefault="0075242F" w:rsidP="008D277F">
      <w:pPr>
        <w:pBdr>
          <w:bottom w:val="single" w:sz="12" w:space="27" w:color="auto"/>
        </w:pBdr>
        <w:spacing w:line="360" w:lineRule="auto"/>
        <w:ind w:right="-540"/>
        <w:jc w:val="center"/>
        <w:rPr>
          <w:sz w:val="40"/>
          <w:szCs w:val="40"/>
        </w:rPr>
      </w:pPr>
      <w:r>
        <w:rPr>
          <w:b/>
          <w:sz w:val="40"/>
          <w:szCs w:val="40"/>
        </w:rPr>
        <w:t>Summary Strategy</w:t>
      </w:r>
    </w:p>
    <w:p w14:paraId="46CB239C" w14:textId="1926A41D" w:rsidR="0075242F" w:rsidRPr="007D75E3" w:rsidRDefault="0075242F" w:rsidP="0075242F">
      <w:pPr>
        <w:pBdr>
          <w:top w:val="single" w:sz="4" w:space="1" w:color="auto"/>
          <w:left w:val="single" w:sz="4" w:space="4" w:color="auto"/>
          <w:bottom w:val="single" w:sz="4" w:space="1" w:color="auto"/>
          <w:right w:val="single" w:sz="4" w:space="4" w:color="auto"/>
        </w:pBdr>
        <w:spacing w:line="360" w:lineRule="auto"/>
        <w:rPr>
          <w:sz w:val="28"/>
        </w:rPr>
      </w:pPr>
      <w:r w:rsidRPr="007D75E3">
        <w:rPr>
          <w:sz w:val="28"/>
        </w:rPr>
        <w:t xml:space="preserve">Step 1.  </w:t>
      </w:r>
      <w:r w:rsidRPr="007D75E3">
        <w:rPr>
          <w:b/>
          <w:sz w:val="28"/>
        </w:rPr>
        <w:t>LIST</w:t>
      </w:r>
      <w:r w:rsidR="007313E1">
        <w:rPr>
          <w:sz w:val="28"/>
        </w:rPr>
        <w:tab/>
      </w:r>
      <w:r w:rsidR="007313E1">
        <w:rPr>
          <w:sz w:val="28"/>
        </w:rPr>
        <w:tab/>
        <w:t>(Make a list of important ideas</w:t>
      </w:r>
      <w:r w:rsidRPr="007D75E3">
        <w:rPr>
          <w:sz w:val="28"/>
        </w:rPr>
        <w:t>.)</w:t>
      </w:r>
      <w:r w:rsidRPr="007D75E3">
        <w:rPr>
          <w:sz w:val="28"/>
        </w:rPr>
        <w:br/>
      </w:r>
      <w:r w:rsidRPr="007D75E3">
        <w:rPr>
          <w:sz w:val="28"/>
        </w:rPr>
        <w:br/>
        <w:t xml:space="preserve">Step 2.  </w:t>
      </w:r>
      <w:r w:rsidRPr="007D75E3">
        <w:rPr>
          <w:b/>
          <w:sz w:val="28"/>
        </w:rPr>
        <w:t xml:space="preserve">CROSS-OUT </w:t>
      </w:r>
      <w:r w:rsidR="007313E1">
        <w:rPr>
          <w:sz w:val="28"/>
        </w:rPr>
        <w:t xml:space="preserve"> </w:t>
      </w:r>
      <w:r w:rsidR="007313E1">
        <w:rPr>
          <w:sz w:val="28"/>
        </w:rPr>
        <w:tab/>
        <w:t>(Cross out any unnecessary or weak ideas.</w:t>
      </w:r>
      <w:r w:rsidRPr="007D75E3">
        <w:rPr>
          <w:sz w:val="28"/>
        </w:rPr>
        <w:t>)</w:t>
      </w:r>
      <w:r w:rsidRPr="007D75E3">
        <w:rPr>
          <w:sz w:val="28"/>
        </w:rPr>
        <w:br/>
      </w:r>
    </w:p>
    <w:p w14:paraId="2BCFC658" w14:textId="77777777" w:rsidR="00594D04" w:rsidRDefault="0075242F" w:rsidP="00594D04">
      <w:pPr>
        <w:pBdr>
          <w:top w:val="single" w:sz="4" w:space="1" w:color="auto"/>
          <w:left w:val="single" w:sz="4" w:space="4" w:color="auto"/>
          <w:bottom w:val="single" w:sz="4" w:space="1" w:color="auto"/>
          <w:right w:val="single" w:sz="4" w:space="4" w:color="auto"/>
        </w:pBdr>
        <w:spacing w:line="360" w:lineRule="auto"/>
        <w:ind w:left="720" w:hanging="720"/>
        <w:rPr>
          <w:sz w:val="28"/>
        </w:rPr>
      </w:pPr>
      <w:r w:rsidRPr="007D75E3">
        <w:rPr>
          <w:sz w:val="28"/>
        </w:rPr>
        <w:t xml:space="preserve">Step 3.  </w:t>
      </w:r>
      <w:r w:rsidRPr="007D75E3">
        <w:rPr>
          <w:b/>
          <w:sz w:val="28"/>
        </w:rPr>
        <w:t>CONNECT</w:t>
      </w:r>
      <w:r w:rsidRPr="007D75E3">
        <w:rPr>
          <w:b/>
          <w:sz w:val="28"/>
        </w:rPr>
        <w:tab/>
      </w:r>
      <w:r w:rsidR="007313E1">
        <w:rPr>
          <w:sz w:val="28"/>
        </w:rPr>
        <w:t>(Connect idea</w:t>
      </w:r>
      <w:r w:rsidR="00594D04">
        <w:rPr>
          <w:sz w:val="28"/>
        </w:rPr>
        <w:t>s that could go in one sentence.)</w:t>
      </w:r>
      <w:r w:rsidR="00594D04">
        <w:rPr>
          <w:sz w:val="28"/>
        </w:rPr>
        <w:br/>
      </w:r>
    </w:p>
    <w:p w14:paraId="7A21FAA6" w14:textId="5CF8DDCE" w:rsidR="0075242F" w:rsidRPr="007D75E3" w:rsidRDefault="0075242F" w:rsidP="00594D04">
      <w:pPr>
        <w:pBdr>
          <w:top w:val="single" w:sz="4" w:space="1" w:color="auto"/>
          <w:left w:val="single" w:sz="4" w:space="4" w:color="auto"/>
          <w:bottom w:val="single" w:sz="4" w:space="1" w:color="auto"/>
          <w:right w:val="single" w:sz="4" w:space="4" w:color="auto"/>
        </w:pBdr>
        <w:spacing w:line="360" w:lineRule="auto"/>
        <w:ind w:left="720" w:hanging="720"/>
        <w:rPr>
          <w:sz w:val="28"/>
        </w:rPr>
      </w:pPr>
      <w:r w:rsidRPr="007D75E3">
        <w:rPr>
          <w:sz w:val="28"/>
        </w:rPr>
        <w:t xml:space="preserve">Step 4.  </w:t>
      </w:r>
      <w:r w:rsidRPr="007D75E3">
        <w:rPr>
          <w:b/>
          <w:sz w:val="28"/>
        </w:rPr>
        <w:t>NUMBER</w:t>
      </w:r>
      <w:r w:rsidRPr="007D75E3">
        <w:rPr>
          <w:b/>
          <w:sz w:val="28"/>
        </w:rPr>
        <w:tab/>
      </w:r>
      <w:r w:rsidRPr="007D75E3">
        <w:rPr>
          <w:sz w:val="28"/>
        </w:rPr>
        <w:t>(Number th</w:t>
      </w:r>
      <w:r w:rsidR="007313E1">
        <w:rPr>
          <w:sz w:val="28"/>
        </w:rPr>
        <w:t>e ideas in the order that they will                    appear in the paragraph.)</w:t>
      </w:r>
      <w:r w:rsidRPr="007D75E3">
        <w:rPr>
          <w:sz w:val="28"/>
        </w:rPr>
        <w:br/>
      </w:r>
    </w:p>
    <w:p w14:paraId="0499B07D" w14:textId="77777777" w:rsidR="0075242F" w:rsidRPr="007D75E3" w:rsidRDefault="0075242F" w:rsidP="0075242F">
      <w:pPr>
        <w:pBdr>
          <w:top w:val="single" w:sz="4" w:space="1" w:color="auto"/>
          <w:left w:val="single" w:sz="4" w:space="4" w:color="auto"/>
          <w:bottom w:val="single" w:sz="4" w:space="1" w:color="auto"/>
          <w:right w:val="single" w:sz="4" w:space="4" w:color="auto"/>
        </w:pBdr>
        <w:spacing w:line="360" w:lineRule="auto"/>
        <w:rPr>
          <w:sz w:val="28"/>
        </w:rPr>
      </w:pPr>
      <w:r w:rsidRPr="007D75E3">
        <w:rPr>
          <w:sz w:val="28"/>
        </w:rPr>
        <w:t xml:space="preserve">Step 5.  </w:t>
      </w:r>
      <w:r w:rsidRPr="007D75E3">
        <w:rPr>
          <w:b/>
          <w:sz w:val="28"/>
        </w:rPr>
        <w:t>WRITE</w:t>
      </w:r>
      <w:r w:rsidRPr="007D75E3">
        <w:rPr>
          <w:b/>
          <w:sz w:val="28"/>
        </w:rPr>
        <w:tab/>
      </w:r>
      <w:r w:rsidRPr="007D75E3">
        <w:rPr>
          <w:b/>
          <w:sz w:val="28"/>
        </w:rPr>
        <w:tab/>
      </w:r>
      <w:r w:rsidRPr="007D75E3">
        <w:rPr>
          <w:sz w:val="28"/>
        </w:rPr>
        <w:t>(Write the paragraph.)</w:t>
      </w:r>
      <w:r w:rsidRPr="007D75E3">
        <w:rPr>
          <w:sz w:val="28"/>
        </w:rPr>
        <w:br/>
      </w:r>
      <w:r w:rsidRPr="007D75E3">
        <w:rPr>
          <w:sz w:val="28"/>
        </w:rPr>
        <w:br/>
        <w:t xml:space="preserve">Step 6. </w:t>
      </w:r>
      <w:r w:rsidRPr="007D75E3">
        <w:rPr>
          <w:b/>
          <w:sz w:val="28"/>
        </w:rPr>
        <w:t xml:space="preserve">EDIT </w:t>
      </w:r>
      <w:r w:rsidRPr="007D75E3">
        <w:rPr>
          <w:b/>
          <w:sz w:val="28"/>
        </w:rPr>
        <w:tab/>
      </w:r>
      <w:r w:rsidRPr="007D75E3">
        <w:rPr>
          <w:b/>
          <w:sz w:val="28"/>
        </w:rPr>
        <w:tab/>
      </w:r>
      <w:r w:rsidRPr="007D75E3">
        <w:rPr>
          <w:sz w:val="28"/>
        </w:rPr>
        <w:t>(Revise and proofread your answer.)</w:t>
      </w:r>
      <w:r w:rsidRPr="007D75E3">
        <w:rPr>
          <w:sz w:val="28"/>
        </w:rPr>
        <w:br/>
      </w:r>
      <w:r w:rsidRPr="007D75E3">
        <w:rPr>
          <w:sz w:val="28"/>
        </w:rPr>
        <w:tab/>
        <w:t xml:space="preserve"> </w:t>
      </w:r>
      <w:r w:rsidRPr="007D75E3">
        <w:rPr>
          <w:sz w:val="28"/>
        </w:rPr>
        <w:tab/>
      </w:r>
    </w:p>
    <w:p w14:paraId="17145A65" w14:textId="77777777" w:rsidR="0075242F" w:rsidRPr="008469BC" w:rsidRDefault="0075242F" w:rsidP="0075242F">
      <w:pPr>
        <w:spacing w:line="360" w:lineRule="auto"/>
        <w:rPr>
          <w:i/>
        </w:rPr>
      </w:pPr>
      <w:r>
        <w:rPr>
          <w:i/>
        </w:rPr>
        <w:t xml:space="preserve">REWARDS PLUS (Sopris Learning) </w:t>
      </w:r>
    </w:p>
    <w:p w14:paraId="02DC83E6" w14:textId="77777777" w:rsidR="0075242F" w:rsidRPr="00BE1EB0" w:rsidRDefault="0075242F" w:rsidP="0075242F">
      <w:pPr>
        <w:spacing w:line="360" w:lineRule="auto"/>
        <w:rPr>
          <w:sz w:val="48"/>
        </w:rPr>
      </w:pPr>
    </w:p>
    <w:p w14:paraId="60BCD2AA" w14:textId="77777777" w:rsidR="0075242F" w:rsidRPr="00BE1EB0" w:rsidRDefault="0075242F" w:rsidP="0075242F">
      <w:pPr>
        <w:spacing w:line="360" w:lineRule="auto"/>
        <w:rPr>
          <w:sz w:val="48"/>
        </w:rPr>
      </w:pPr>
    </w:p>
    <w:p w14:paraId="46EAA1DF" w14:textId="77777777" w:rsidR="0075242F" w:rsidRPr="00BE1EB0" w:rsidRDefault="0075242F" w:rsidP="0075242F">
      <w:pPr>
        <w:spacing w:line="360" w:lineRule="auto"/>
        <w:rPr>
          <w:sz w:val="48"/>
        </w:rPr>
      </w:pPr>
    </w:p>
    <w:p w14:paraId="3250B7E3" w14:textId="77777777" w:rsidR="0075242F" w:rsidRPr="007D75E3" w:rsidRDefault="0075242F" w:rsidP="0075242F">
      <w:pPr>
        <w:spacing w:line="360" w:lineRule="auto"/>
        <w:rPr>
          <w:sz w:val="28"/>
        </w:rPr>
      </w:pPr>
    </w:p>
    <w:p w14:paraId="5DAB4B11" w14:textId="77777777" w:rsidR="00F409CF" w:rsidRDefault="00F409CF">
      <w:pPr>
        <w:rPr>
          <w:b/>
          <w:sz w:val="28"/>
        </w:rPr>
      </w:pPr>
      <w:r>
        <w:rPr>
          <w:b/>
          <w:sz w:val="28"/>
        </w:rPr>
        <w:br w:type="page"/>
      </w:r>
    </w:p>
    <w:p w14:paraId="3897CAC7" w14:textId="77777777" w:rsidR="00396A73" w:rsidRPr="00396A73" w:rsidRDefault="00396A73" w:rsidP="007313E1">
      <w:pPr>
        <w:spacing w:line="360" w:lineRule="auto"/>
        <w:ind w:left="720"/>
        <w:rPr>
          <w:sz w:val="28"/>
        </w:rPr>
      </w:pPr>
    </w:p>
    <w:p w14:paraId="313BA9E4" w14:textId="77777777" w:rsidR="0075242F" w:rsidRPr="00BE1EB0" w:rsidRDefault="0075242F" w:rsidP="0075242F">
      <w:pPr>
        <w:spacing w:line="360" w:lineRule="auto"/>
        <w:rPr>
          <w:sz w:val="28"/>
        </w:rPr>
      </w:pPr>
    </w:p>
    <w:p w14:paraId="58F16399" w14:textId="77777777" w:rsidR="0075242F" w:rsidRPr="007D75E3" w:rsidRDefault="0075242F" w:rsidP="0075242F">
      <w:pPr>
        <w:spacing w:line="360" w:lineRule="auto"/>
        <w:rPr>
          <w:sz w:val="40"/>
        </w:rPr>
      </w:pPr>
      <w:r w:rsidRPr="007D75E3">
        <w:rPr>
          <w:sz w:val="40"/>
        </w:rPr>
        <w:t>Greek Theater</w:t>
      </w:r>
    </w:p>
    <w:p w14:paraId="3F86C145" w14:textId="77777777" w:rsidR="0075242F" w:rsidRPr="007D75E3" w:rsidRDefault="0075242F" w:rsidP="0075242F">
      <w:pPr>
        <w:numPr>
          <w:ilvl w:val="0"/>
          <w:numId w:val="12"/>
        </w:numPr>
        <w:rPr>
          <w:sz w:val="40"/>
        </w:rPr>
      </w:pPr>
      <w:r>
        <w:rPr>
          <w:noProof/>
          <w:sz w:val="40"/>
          <w:szCs w:val="20"/>
        </w:rPr>
        <mc:AlternateContent>
          <mc:Choice Requires="wps">
            <w:drawing>
              <wp:anchor distT="0" distB="0" distL="114300" distR="114300" simplePos="0" relativeHeight="251708416" behindDoc="0" locked="0" layoutInCell="1" allowOverlap="1" wp14:anchorId="6C450876" wp14:editId="2F62761A">
                <wp:simplePos x="0" y="0"/>
                <wp:positionH relativeFrom="column">
                  <wp:posOffset>394335</wp:posOffset>
                </wp:positionH>
                <wp:positionV relativeFrom="paragraph">
                  <wp:posOffset>244475</wp:posOffset>
                </wp:positionV>
                <wp:extent cx="800100" cy="342900"/>
                <wp:effectExtent l="13335" t="13335" r="24765" b="24765"/>
                <wp:wrapNone/>
                <wp:docPr id="4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9.25pt" to="94.05pt,4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"/>
            </w:pict>
          </mc:Fallback>
        </mc:AlternateContent>
      </w:r>
      <w:r w:rsidRPr="007D75E3">
        <w:rPr>
          <w:sz w:val="40"/>
        </w:rPr>
        <w:t xml:space="preserve"> began as a religious ceremony</w:t>
      </w:r>
    </w:p>
    <w:p w14:paraId="2FB141FE" w14:textId="77777777" w:rsidR="0075242F" w:rsidRPr="007D75E3" w:rsidRDefault="0075242F" w:rsidP="0075242F">
      <w:pPr>
        <w:ind w:left="1080"/>
        <w:rPr>
          <w:sz w:val="40"/>
        </w:rPr>
      </w:pPr>
      <w:r w:rsidRPr="007D75E3">
        <w:rPr>
          <w:sz w:val="40"/>
        </w:rPr>
        <w:t>1</w:t>
      </w:r>
    </w:p>
    <w:p w14:paraId="3E3D8384" w14:textId="77777777" w:rsidR="0075242F" w:rsidRPr="007D75E3" w:rsidRDefault="0075242F" w:rsidP="0075242F">
      <w:pPr>
        <w:numPr>
          <w:ilvl w:val="0"/>
          <w:numId w:val="12"/>
        </w:numPr>
        <w:rPr>
          <w:sz w:val="40"/>
        </w:rPr>
      </w:pPr>
      <w:r>
        <w:rPr>
          <w:noProof/>
          <w:sz w:val="40"/>
          <w:szCs w:val="20"/>
        </w:rPr>
        <mc:AlternateContent>
          <mc:Choice Requires="wps">
            <w:drawing>
              <wp:anchor distT="0" distB="0" distL="114300" distR="114300" simplePos="0" relativeHeight="251709440" behindDoc="0" locked="0" layoutInCell="1" allowOverlap="1" wp14:anchorId="6F599830" wp14:editId="5B3053FC">
                <wp:simplePos x="0" y="0"/>
                <wp:positionH relativeFrom="column">
                  <wp:posOffset>394335</wp:posOffset>
                </wp:positionH>
                <wp:positionV relativeFrom="paragraph">
                  <wp:posOffset>3175</wp:posOffset>
                </wp:positionV>
                <wp:extent cx="685800" cy="146050"/>
                <wp:effectExtent l="13335" t="13335" r="24765" b="31115"/>
                <wp:wrapNone/>
                <wp:docPr id="4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146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25pt" to="85.05pt,1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"/>
            </w:pict>
          </mc:Fallback>
        </mc:AlternateContent>
      </w:r>
      <w:r w:rsidRPr="007D75E3">
        <w:rPr>
          <w:sz w:val="40"/>
        </w:rPr>
        <w:t xml:space="preserve">  honored the Greek god Dionysus</w:t>
      </w:r>
      <w:r w:rsidRPr="007D75E3">
        <w:rPr>
          <w:sz w:val="40"/>
        </w:rPr>
        <w:br/>
      </w:r>
    </w:p>
    <w:p w14:paraId="58EB3B6A" w14:textId="77777777" w:rsidR="0075242F" w:rsidRPr="007D75E3" w:rsidRDefault="0075242F" w:rsidP="0075242F">
      <w:pPr>
        <w:numPr>
          <w:ilvl w:val="0"/>
          <w:numId w:val="12"/>
        </w:numPr>
        <w:rPr>
          <w:sz w:val="40"/>
        </w:rPr>
      </w:pPr>
      <w:r>
        <w:rPr>
          <w:noProof/>
          <w:sz w:val="40"/>
          <w:szCs w:val="20"/>
        </w:rPr>
        <mc:AlternateContent>
          <mc:Choice Requires="wps">
            <w:drawing>
              <wp:anchor distT="0" distB="0" distL="114300" distR="114300" simplePos="0" relativeHeight="251715584" behindDoc="0" locked="0" layoutInCell="1" allowOverlap="1" wp14:anchorId="6812CFC6" wp14:editId="34B9C7FB">
                <wp:simplePos x="0" y="0"/>
                <wp:positionH relativeFrom="column">
                  <wp:posOffset>965835</wp:posOffset>
                </wp:positionH>
                <wp:positionV relativeFrom="paragraph">
                  <wp:posOffset>447675</wp:posOffset>
                </wp:positionV>
                <wp:extent cx="1028700" cy="0"/>
                <wp:effectExtent l="13335" t="13335" r="24765" b="24765"/>
                <wp:wrapNone/>
                <wp:docPr id="4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35.25pt" to="157.05pt,3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EHxBMCAAAp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"/>
            </w:pict>
          </mc:Fallback>
        </mc:AlternateContent>
      </w:r>
      <w:r>
        <w:rPr>
          <w:noProof/>
          <w:sz w:val="40"/>
          <w:szCs w:val="20"/>
        </w:rPr>
        <mc:AlternateContent>
          <mc:Choice Requires="wps">
            <w:drawing>
              <wp:anchor distT="0" distB="0" distL="114300" distR="114300" simplePos="0" relativeHeight="251714560" behindDoc="0" locked="0" layoutInCell="1" allowOverlap="1" wp14:anchorId="5639B4FC" wp14:editId="7EE1085A">
                <wp:simplePos x="0" y="0"/>
                <wp:positionH relativeFrom="column">
                  <wp:posOffset>851535</wp:posOffset>
                </wp:positionH>
                <wp:positionV relativeFrom="paragraph">
                  <wp:posOffset>104775</wp:posOffset>
                </wp:positionV>
                <wp:extent cx="3771900" cy="114300"/>
                <wp:effectExtent l="13335" t="13335" r="24765" b="24765"/>
                <wp:wrapNone/>
                <wp:docPr id="4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7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8.25pt" to="364.05pt,1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"/>
            </w:pict>
          </mc:Fallback>
        </mc:AlternateContent>
      </w:r>
      <w:r w:rsidRPr="007D75E3">
        <w:rPr>
          <w:sz w:val="40"/>
        </w:rPr>
        <w:t>beliefs in Dionysus began to spread southward</w:t>
      </w:r>
    </w:p>
    <w:p w14:paraId="535330E4" w14:textId="77777777" w:rsidR="0075242F" w:rsidRPr="007D75E3" w:rsidRDefault="0075242F" w:rsidP="0075242F">
      <w:pPr>
        <w:numPr>
          <w:ilvl w:val="0"/>
          <w:numId w:val="13"/>
        </w:numPr>
        <w:rPr>
          <w:sz w:val="40"/>
        </w:rPr>
      </w:pPr>
      <w:r w:rsidRPr="007D75E3">
        <w:rPr>
          <w:sz w:val="40"/>
        </w:rPr>
        <w:t>- choruses chanted lyrics</w:t>
      </w:r>
      <w:r w:rsidRPr="007D75E3">
        <w:rPr>
          <w:sz w:val="40"/>
        </w:rPr>
        <w:br/>
      </w:r>
    </w:p>
    <w:p w14:paraId="39877D6F" w14:textId="77777777" w:rsidR="0075242F" w:rsidRPr="007D75E3" w:rsidRDefault="0075242F" w:rsidP="0075242F">
      <w:pPr>
        <w:numPr>
          <w:ilvl w:val="0"/>
          <w:numId w:val="13"/>
        </w:numPr>
        <w:rPr>
          <w:sz w:val="40"/>
        </w:rPr>
      </w:pPr>
      <w:r w:rsidRPr="007D75E3">
        <w:rPr>
          <w:sz w:val="40"/>
        </w:rPr>
        <w:t>- actors joined the choruses</w:t>
      </w:r>
      <w:r w:rsidRPr="007D75E3">
        <w:rPr>
          <w:sz w:val="40"/>
        </w:rPr>
        <w:br/>
      </w:r>
    </w:p>
    <w:p w14:paraId="1DE3E6AA" w14:textId="77777777" w:rsidR="0075242F" w:rsidRPr="007D75E3" w:rsidRDefault="0075242F" w:rsidP="0075242F">
      <w:pPr>
        <w:ind w:left="1080" w:firstLine="360"/>
        <w:rPr>
          <w:sz w:val="40"/>
        </w:rPr>
      </w:pPr>
      <w:r>
        <w:rPr>
          <w:noProof/>
          <w:sz w:val="40"/>
          <w:szCs w:val="20"/>
        </w:rPr>
        <mc:AlternateContent>
          <mc:Choice Requires="wps">
            <w:drawing>
              <wp:anchor distT="0" distB="0" distL="114300" distR="114300" simplePos="0" relativeHeight="251711488" behindDoc="0" locked="0" layoutInCell="1" allowOverlap="1" wp14:anchorId="1A0A589D" wp14:editId="19F63283">
                <wp:simplePos x="0" y="0"/>
                <wp:positionH relativeFrom="column">
                  <wp:posOffset>394335</wp:posOffset>
                </wp:positionH>
                <wp:positionV relativeFrom="paragraph">
                  <wp:posOffset>638810</wp:posOffset>
                </wp:positionV>
                <wp:extent cx="571500" cy="457200"/>
                <wp:effectExtent l="13335" t="13970" r="24765" b="24130"/>
                <wp:wrapNone/>
                <wp:docPr id="4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50.3pt" to="76.05pt,8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"/>
            </w:pict>
          </mc:Fallback>
        </mc:AlternateContent>
      </w:r>
      <w:r>
        <w:rPr>
          <w:noProof/>
          <w:sz w:val="40"/>
          <w:szCs w:val="20"/>
        </w:rPr>
        <mc:AlternateContent>
          <mc:Choice Requires="wps">
            <w:drawing>
              <wp:anchor distT="0" distB="0" distL="114300" distR="114300" simplePos="0" relativeHeight="251710464" behindDoc="0" locked="0" layoutInCell="1" allowOverlap="1" wp14:anchorId="14FC9D44" wp14:editId="3A29ECBB">
                <wp:simplePos x="0" y="0"/>
                <wp:positionH relativeFrom="column">
                  <wp:posOffset>394335</wp:posOffset>
                </wp:positionH>
                <wp:positionV relativeFrom="paragraph">
                  <wp:posOffset>181610</wp:posOffset>
                </wp:positionV>
                <wp:extent cx="457200" cy="457200"/>
                <wp:effectExtent l="13335" t="13970" r="24765" b="24130"/>
                <wp:wrapNone/>
                <wp:docPr id="5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4.3pt" to="67.05pt,5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"/>
            </w:pict>
          </mc:Fallback>
        </mc:AlternateContent>
      </w:r>
      <w:r w:rsidRPr="007D75E3">
        <w:rPr>
          <w:sz w:val="40"/>
        </w:rPr>
        <w:t>- the Dionysus festival in Athens became a</w:t>
      </w:r>
      <w:r w:rsidRPr="007D75E3">
        <w:rPr>
          <w:sz w:val="40"/>
        </w:rPr>
        <w:br/>
        <w:t xml:space="preserve">      drama competition</w:t>
      </w:r>
      <w:r w:rsidRPr="007D75E3">
        <w:rPr>
          <w:sz w:val="40"/>
        </w:rPr>
        <w:br/>
        <w:t>4</w:t>
      </w:r>
    </w:p>
    <w:p w14:paraId="4B14CB58" w14:textId="77777777" w:rsidR="0075242F" w:rsidRPr="007D75E3" w:rsidRDefault="0075242F" w:rsidP="0075242F">
      <w:pPr>
        <w:rPr>
          <w:sz w:val="40"/>
        </w:rPr>
      </w:pPr>
      <w:r w:rsidRPr="007D75E3">
        <w:rPr>
          <w:sz w:val="40"/>
        </w:rPr>
        <w:t xml:space="preserve">               - amphitheaters were built</w:t>
      </w:r>
      <w:r w:rsidRPr="007D75E3">
        <w:rPr>
          <w:sz w:val="40"/>
        </w:rPr>
        <w:br/>
      </w:r>
    </w:p>
    <w:p w14:paraId="77C9C2A9" w14:textId="77777777" w:rsidR="0075242F" w:rsidRPr="007D75E3" w:rsidRDefault="0075242F" w:rsidP="0075242F">
      <w:pPr>
        <w:ind w:left="1080"/>
        <w:rPr>
          <w:sz w:val="40"/>
        </w:rPr>
      </w:pPr>
      <w:r>
        <w:rPr>
          <w:noProof/>
          <w:sz w:val="40"/>
          <w:szCs w:val="20"/>
        </w:rPr>
        <mc:AlternateContent>
          <mc:Choice Requires="wps">
            <w:drawing>
              <wp:anchor distT="0" distB="0" distL="114300" distR="114300" simplePos="0" relativeHeight="251713536" behindDoc="0" locked="0" layoutInCell="1" allowOverlap="1" wp14:anchorId="756B9028" wp14:editId="3A8640A6">
                <wp:simplePos x="0" y="0"/>
                <wp:positionH relativeFrom="column">
                  <wp:posOffset>280035</wp:posOffset>
                </wp:positionH>
                <wp:positionV relativeFrom="paragraph">
                  <wp:posOffset>549910</wp:posOffset>
                </wp:positionV>
                <wp:extent cx="685800" cy="228600"/>
                <wp:effectExtent l="13335" t="13335" r="24765" b="24765"/>
                <wp:wrapNone/>
                <wp:docPr id="5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43.3pt" to="76.05pt,6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"/>
            </w:pict>
          </mc:Fallback>
        </mc:AlternateContent>
      </w:r>
      <w:r>
        <w:rPr>
          <w:noProof/>
          <w:sz w:val="40"/>
          <w:szCs w:val="20"/>
        </w:rPr>
        <mc:AlternateContent>
          <mc:Choice Requires="wps">
            <w:drawing>
              <wp:anchor distT="0" distB="0" distL="114300" distR="114300" simplePos="0" relativeHeight="251712512" behindDoc="0" locked="0" layoutInCell="1" allowOverlap="1" wp14:anchorId="4B6AEC5B" wp14:editId="5FFA46E8">
                <wp:simplePos x="0" y="0"/>
                <wp:positionH relativeFrom="column">
                  <wp:posOffset>280035</wp:posOffset>
                </wp:positionH>
                <wp:positionV relativeFrom="paragraph">
                  <wp:posOffset>207010</wp:posOffset>
                </wp:positionV>
                <wp:extent cx="571500" cy="342900"/>
                <wp:effectExtent l="13335" t="13335" r="24765" b="24765"/>
                <wp:wrapNone/>
                <wp:docPr id="5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6.3pt" to="67.05pt,4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"/>
            </w:pict>
          </mc:Fallback>
        </mc:AlternateContent>
      </w:r>
      <w:r w:rsidRPr="007D75E3">
        <w:rPr>
          <w:sz w:val="40"/>
        </w:rPr>
        <w:t xml:space="preserve">    - performed tragedies that taught lessons</w:t>
      </w:r>
      <w:r w:rsidRPr="007D75E3">
        <w:rPr>
          <w:sz w:val="40"/>
        </w:rPr>
        <w:br/>
        <w:t>5</w:t>
      </w:r>
    </w:p>
    <w:p w14:paraId="123DC97B" w14:textId="77777777" w:rsidR="0075242F" w:rsidRPr="007D75E3" w:rsidRDefault="0075242F" w:rsidP="0075242F">
      <w:pPr>
        <w:ind w:left="1080"/>
        <w:rPr>
          <w:sz w:val="40"/>
        </w:rPr>
      </w:pPr>
      <w:r w:rsidRPr="007D75E3">
        <w:rPr>
          <w:sz w:val="40"/>
        </w:rPr>
        <w:t xml:space="preserve">    - performed comedies that made fun of life</w:t>
      </w:r>
      <w:r w:rsidRPr="007D75E3">
        <w:rPr>
          <w:sz w:val="40"/>
        </w:rPr>
        <w:br/>
      </w:r>
    </w:p>
    <w:p w14:paraId="67671F5D" w14:textId="77777777" w:rsidR="0075242F" w:rsidRPr="007D75E3" w:rsidRDefault="0075242F" w:rsidP="0075242F">
      <w:pPr>
        <w:numPr>
          <w:ilvl w:val="0"/>
          <w:numId w:val="14"/>
        </w:numPr>
        <w:rPr>
          <w:sz w:val="40"/>
        </w:rPr>
      </w:pPr>
      <w:r w:rsidRPr="007D75E3">
        <w:rPr>
          <w:sz w:val="40"/>
        </w:rPr>
        <w:t>-declined when playwrights died and the government changed</w:t>
      </w:r>
    </w:p>
    <w:p w14:paraId="7A2B2F03" w14:textId="77777777" w:rsidR="0075242F" w:rsidRPr="007D75E3" w:rsidRDefault="0075242F" w:rsidP="0075242F">
      <w:pPr>
        <w:spacing w:line="360" w:lineRule="auto"/>
        <w:rPr>
          <w:sz w:val="32"/>
        </w:rPr>
      </w:pPr>
    </w:p>
    <w:p w14:paraId="65B78C6F" w14:textId="77777777" w:rsidR="0075242F" w:rsidRPr="007D75E3" w:rsidRDefault="0075242F" w:rsidP="0075242F">
      <w:pPr>
        <w:spacing w:line="360" w:lineRule="auto"/>
        <w:rPr>
          <w:sz w:val="32"/>
        </w:rPr>
      </w:pPr>
      <w:r w:rsidRPr="007D75E3">
        <w:rPr>
          <w:sz w:val="32"/>
        </w:rPr>
        <w:br w:type="page"/>
      </w:r>
    </w:p>
    <w:p w14:paraId="4D937263" w14:textId="77777777" w:rsidR="0075242F" w:rsidRPr="00BE1EB0" w:rsidRDefault="0075242F" w:rsidP="0075242F">
      <w:pPr>
        <w:spacing w:line="360" w:lineRule="auto"/>
        <w:rPr>
          <w:sz w:val="40"/>
        </w:rPr>
      </w:pPr>
    </w:p>
    <w:p w14:paraId="2C9827AB" w14:textId="77777777" w:rsidR="0075242F" w:rsidRPr="007D75E3" w:rsidRDefault="0075242F" w:rsidP="0075242F">
      <w:pPr>
        <w:spacing w:line="360" w:lineRule="auto"/>
        <w:rPr>
          <w:sz w:val="48"/>
        </w:rPr>
      </w:pPr>
      <w:r w:rsidRPr="00BE1EB0">
        <w:rPr>
          <w:sz w:val="40"/>
        </w:rPr>
        <w:tab/>
      </w:r>
      <w:r w:rsidRPr="007D75E3">
        <w:rPr>
          <w:sz w:val="48"/>
        </w:rPr>
        <w:t xml:space="preserve">The roots of modern theater can be found in early Greek theater.  Greek theater began as a religious ceremony that honored the Greek god Dionysus.  At first, choruses chanted lyrics.  When actors were added to interact with the chorus, theater was born.  Later, the Dionysus festival in Athens became a drama competition, and amphitheaters were built to accommodate the event.  Both tragedies, which taught lessons, and comedies, which made fun of life, were performed.  Greek theater declined when the great playwrights died and the government changed.  </w:t>
      </w:r>
    </w:p>
    <w:p w14:paraId="21451602" w14:textId="5B2AB7F8" w:rsidR="00AB5539" w:rsidRDefault="00663ED8">
      <w:pPr>
        <w:rPr>
          <w:b/>
          <w:sz w:val="40"/>
          <w:szCs w:val="40"/>
        </w:rPr>
      </w:pPr>
      <w:r>
        <w:rPr>
          <w:b/>
          <w:sz w:val="40"/>
          <w:szCs w:val="40"/>
        </w:rPr>
        <w:br w:type="page"/>
      </w:r>
    </w:p>
    <w:tbl>
      <w:tblPr>
        <w:tblStyle w:val="TableGrid"/>
        <w:tblW w:w="10350" w:type="dxa"/>
        <w:tblInd w:w="-702" w:type="dxa"/>
        <w:tblLook w:val="04A0" w:firstRow="1" w:lastRow="0" w:firstColumn="1" w:lastColumn="0" w:noHBand="0" w:noVBand="1"/>
      </w:tblPr>
      <w:tblGrid>
        <w:gridCol w:w="3654"/>
        <w:gridCol w:w="3096"/>
        <w:gridCol w:w="3600"/>
      </w:tblGrid>
      <w:tr w:rsidR="00AB5539" w14:paraId="0A38628E" w14:textId="77777777" w:rsidTr="00AB5539">
        <w:tc>
          <w:tcPr>
            <w:tcW w:w="3654" w:type="dxa"/>
          </w:tcPr>
          <w:p w14:paraId="67573793" w14:textId="23A9B4C5" w:rsidR="00AB5539" w:rsidRPr="008B144A" w:rsidRDefault="00AB5539" w:rsidP="00AB5539">
            <w:pPr>
              <w:widowControl w:val="0"/>
              <w:autoSpaceDE w:val="0"/>
              <w:autoSpaceDN w:val="0"/>
              <w:adjustRightInd w:val="0"/>
              <w:rPr>
                <w:rFonts w:ascii="Geneva" w:eastAsiaTheme="minorEastAsia" w:hAnsi="Geneva" w:cs="Geneva"/>
                <w:color w:val="810005"/>
                <w:sz w:val="32"/>
                <w:szCs w:val="32"/>
                <w:lang w:eastAsia="ja-JP"/>
              </w:rPr>
            </w:pPr>
            <w:r w:rsidRPr="008B144A">
              <w:rPr>
                <w:rFonts w:ascii="Geneva" w:eastAsiaTheme="minorEastAsia" w:hAnsi="Geneva" w:cs="Geneva"/>
                <w:color w:val="810005"/>
                <w:sz w:val="32"/>
                <w:szCs w:val="32"/>
                <w:lang w:eastAsia="ja-JP"/>
              </w:rPr>
              <w:lastRenderedPageBreak/>
              <w:t>Addition</w:t>
            </w:r>
            <w:r w:rsidRPr="008B144A">
              <w:rPr>
                <w:rFonts w:ascii="Geneva" w:eastAsiaTheme="minorEastAsia" w:hAnsi="Geneva" w:cs="Geneva"/>
                <w:color w:val="810005"/>
                <w:sz w:val="32"/>
                <w:szCs w:val="32"/>
                <w:lang w:eastAsia="ja-JP"/>
              </w:rPr>
              <w:tab/>
            </w:r>
          </w:p>
          <w:p w14:paraId="17FBF0C6" w14:textId="77777777" w:rsidR="00AB5539" w:rsidRDefault="00AB5539" w:rsidP="00AB5539">
            <w:pPr>
              <w:widowControl w:val="0"/>
              <w:numPr>
                <w:ilvl w:val="0"/>
                <w:numId w:val="24"/>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furthermore</w:t>
            </w:r>
          </w:p>
          <w:p w14:paraId="3750A4C3" w14:textId="77777777" w:rsidR="00AB5539" w:rsidRDefault="00AB5539" w:rsidP="00AB5539">
            <w:pPr>
              <w:widowControl w:val="0"/>
              <w:numPr>
                <w:ilvl w:val="0"/>
                <w:numId w:val="24"/>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moreover</w:t>
            </w:r>
          </w:p>
          <w:p w14:paraId="2BCD9599" w14:textId="77777777" w:rsidR="00AB5539" w:rsidRDefault="00AB5539" w:rsidP="00AB5539">
            <w:pPr>
              <w:widowControl w:val="0"/>
              <w:numPr>
                <w:ilvl w:val="0"/>
                <w:numId w:val="24"/>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too</w:t>
            </w:r>
          </w:p>
          <w:p w14:paraId="08F0D05F" w14:textId="77777777" w:rsidR="00AB5539" w:rsidRDefault="00AB5539" w:rsidP="00AB5539">
            <w:pPr>
              <w:widowControl w:val="0"/>
              <w:numPr>
                <w:ilvl w:val="0"/>
                <w:numId w:val="24"/>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also</w:t>
            </w:r>
          </w:p>
          <w:p w14:paraId="1976926C" w14:textId="77777777" w:rsidR="00AB5539" w:rsidRDefault="00AB5539" w:rsidP="00AB5539">
            <w:pPr>
              <w:widowControl w:val="0"/>
              <w:numPr>
                <w:ilvl w:val="0"/>
                <w:numId w:val="24"/>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in the second place</w:t>
            </w:r>
          </w:p>
          <w:p w14:paraId="74DBFEC4" w14:textId="77777777" w:rsidR="00AB5539" w:rsidRDefault="00AB5539" w:rsidP="00AB5539">
            <w:pPr>
              <w:widowControl w:val="0"/>
              <w:numPr>
                <w:ilvl w:val="0"/>
                <w:numId w:val="24"/>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again</w:t>
            </w:r>
          </w:p>
          <w:p w14:paraId="36C9949F" w14:textId="77777777" w:rsidR="00AB5539" w:rsidRDefault="00AB5539" w:rsidP="00AB5539">
            <w:pPr>
              <w:widowControl w:val="0"/>
              <w:numPr>
                <w:ilvl w:val="0"/>
                <w:numId w:val="24"/>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in addition</w:t>
            </w:r>
          </w:p>
          <w:p w14:paraId="6E57757F" w14:textId="77777777" w:rsidR="00AB5539" w:rsidRDefault="00AB5539" w:rsidP="00AB5539">
            <w:pPr>
              <w:widowControl w:val="0"/>
              <w:numPr>
                <w:ilvl w:val="0"/>
                <w:numId w:val="24"/>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even more</w:t>
            </w:r>
          </w:p>
          <w:p w14:paraId="2C436BE5" w14:textId="77777777" w:rsidR="00AB5539" w:rsidRDefault="00AB5539" w:rsidP="00AB5539">
            <w:pPr>
              <w:widowControl w:val="0"/>
              <w:numPr>
                <w:ilvl w:val="0"/>
                <w:numId w:val="24"/>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next</w:t>
            </w:r>
          </w:p>
          <w:p w14:paraId="318EF341" w14:textId="77777777" w:rsidR="00AB5539" w:rsidRDefault="00AB5539" w:rsidP="00AB5539">
            <w:pPr>
              <w:widowControl w:val="0"/>
              <w:numPr>
                <w:ilvl w:val="0"/>
                <w:numId w:val="24"/>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further</w:t>
            </w:r>
          </w:p>
          <w:p w14:paraId="5416CDE4" w14:textId="77777777" w:rsidR="00AB5539" w:rsidRDefault="00AB5539" w:rsidP="00AB5539">
            <w:pPr>
              <w:widowControl w:val="0"/>
              <w:numPr>
                <w:ilvl w:val="0"/>
                <w:numId w:val="24"/>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last, lastly</w:t>
            </w:r>
          </w:p>
          <w:p w14:paraId="09E59666" w14:textId="77777777" w:rsidR="00AB5539" w:rsidRDefault="00AB5539" w:rsidP="00AB5539">
            <w:pPr>
              <w:widowControl w:val="0"/>
              <w:numPr>
                <w:ilvl w:val="0"/>
                <w:numId w:val="24"/>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finally</w:t>
            </w:r>
          </w:p>
          <w:p w14:paraId="47C7701E" w14:textId="77777777" w:rsidR="00AB5539" w:rsidRDefault="00AB5539" w:rsidP="00AB5539">
            <w:pPr>
              <w:widowControl w:val="0"/>
              <w:numPr>
                <w:ilvl w:val="0"/>
                <w:numId w:val="24"/>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besides</w:t>
            </w:r>
          </w:p>
          <w:p w14:paraId="4924F70E" w14:textId="77777777" w:rsidR="00AB5539" w:rsidRDefault="00AB5539" w:rsidP="00AB5539">
            <w:pPr>
              <w:widowControl w:val="0"/>
              <w:numPr>
                <w:ilvl w:val="0"/>
                <w:numId w:val="24"/>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and, or, nor</w:t>
            </w:r>
          </w:p>
          <w:p w14:paraId="4A066CA6" w14:textId="77777777" w:rsidR="00AB5539" w:rsidRDefault="00AB5539" w:rsidP="00AB5539">
            <w:pPr>
              <w:widowControl w:val="0"/>
              <w:numPr>
                <w:ilvl w:val="0"/>
                <w:numId w:val="24"/>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first</w:t>
            </w:r>
          </w:p>
          <w:p w14:paraId="02CD93BF" w14:textId="7C07C79F" w:rsidR="00AB5539" w:rsidRDefault="00AB5539" w:rsidP="00AB5539">
            <w:pPr>
              <w:widowControl w:val="0"/>
              <w:numPr>
                <w:ilvl w:val="0"/>
                <w:numId w:val="24"/>
              </w:numPr>
              <w:tabs>
                <w:tab w:val="left" w:pos="220"/>
                <w:tab w:val="left" w:pos="720"/>
              </w:tabs>
              <w:autoSpaceDE w:val="0"/>
              <w:autoSpaceDN w:val="0"/>
              <w:adjustRightInd w:val="0"/>
              <w:ind w:hanging="720"/>
              <w:rPr>
                <w:rFonts w:ascii="Verdana" w:eastAsiaTheme="minorEastAsia" w:hAnsi="Verdana" w:cs="Verdana"/>
                <w:color w:val="262626"/>
                <w:lang w:eastAsia="ja-JP"/>
              </w:rPr>
            </w:pPr>
            <w:r w:rsidRPr="00AB5539">
              <w:rPr>
                <w:rFonts w:ascii="Verdana" w:eastAsiaTheme="minorEastAsia" w:hAnsi="Verdana" w:cs="Verdana"/>
                <w:color w:val="262626"/>
                <w:lang w:eastAsia="ja-JP"/>
              </w:rPr>
              <w:t>second, secondly</w:t>
            </w:r>
          </w:p>
          <w:p w14:paraId="4088ADC1" w14:textId="77777777" w:rsidR="00AB5539" w:rsidRPr="008B144A" w:rsidRDefault="00AB5539" w:rsidP="00AB5539">
            <w:pPr>
              <w:widowControl w:val="0"/>
              <w:autoSpaceDE w:val="0"/>
              <w:autoSpaceDN w:val="0"/>
              <w:adjustRightInd w:val="0"/>
              <w:rPr>
                <w:rFonts w:ascii="Geneva" w:eastAsiaTheme="minorEastAsia" w:hAnsi="Geneva" w:cs="Geneva"/>
                <w:color w:val="810005"/>
                <w:sz w:val="32"/>
                <w:szCs w:val="32"/>
                <w:lang w:eastAsia="ja-JP"/>
              </w:rPr>
            </w:pPr>
            <w:r w:rsidRPr="008B144A">
              <w:rPr>
                <w:rFonts w:ascii="Geneva" w:eastAsiaTheme="minorEastAsia" w:hAnsi="Geneva" w:cs="Geneva"/>
                <w:color w:val="810005"/>
                <w:sz w:val="32"/>
                <w:szCs w:val="32"/>
                <w:lang w:eastAsia="ja-JP"/>
              </w:rPr>
              <w:t>Comparison</w:t>
            </w:r>
          </w:p>
          <w:p w14:paraId="567E9AD5" w14:textId="77777777" w:rsidR="00AB5539" w:rsidRDefault="00AB5539" w:rsidP="00AB5539">
            <w:pPr>
              <w:widowControl w:val="0"/>
              <w:numPr>
                <w:ilvl w:val="0"/>
                <w:numId w:val="28"/>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in the same way</w:t>
            </w:r>
          </w:p>
          <w:p w14:paraId="5206AF6D" w14:textId="77777777" w:rsidR="00AB5539" w:rsidRDefault="00AB5539" w:rsidP="00AB5539">
            <w:pPr>
              <w:widowControl w:val="0"/>
              <w:numPr>
                <w:ilvl w:val="0"/>
                <w:numId w:val="28"/>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by the same token</w:t>
            </w:r>
          </w:p>
          <w:p w14:paraId="6584BE77" w14:textId="77777777" w:rsidR="00AB5539" w:rsidRDefault="00AB5539" w:rsidP="00AB5539">
            <w:pPr>
              <w:widowControl w:val="0"/>
              <w:numPr>
                <w:ilvl w:val="0"/>
                <w:numId w:val="28"/>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similarly</w:t>
            </w:r>
          </w:p>
          <w:p w14:paraId="308BBB37" w14:textId="77777777" w:rsidR="00AB5539" w:rsidRDefault="00AB5539" w:rsidP="00AB5539">
            <w:pPr>
              <w:widowControl w:val="0"/>
              <w:numPr>
                <w:ilvl w:val="0"/>
                <w:numId w:val="28"/>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in like manner</w:t>
            </w:r>
          </w:p>
          <w:p w14:paraId="7B99FA9A" w14:textId="77777777" w:rsidR="00AB5539" w:rsidRDefault="00AB5539" w:rsidP="00AB5539">
            <w:pPr>
              <w:widowControl w:val="0"/>
              <w:numPr>
                <w:ilvl w:val="0"/>
                <w:numId w:val="28"/>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likewise</w:t>
            </w:r>
          </w:p>
          <w:p w14:paraId="15BD5D3D" w14:textId="70AB7080" w:rsidR="00AB5539" w:rsidRPr="00AB5539" w:rsidRDefault="00AB5539" w:rsidP="00AB5539">
            <w:pPr>
              <w:widowControl w:val="0"/>
              <w:numPr>
                <w:ilvl w:val="0"/>
                <w:numId w:val="28"/>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in similar fashion</w:t>
            </w:r>
          </w:p>
          <w:p w14:paraId="1CAEB71E" w14:textId="77777777" w:rsidR="00AB5539" w:rsidRPr="008B144A" w:rsidRDefault="00AB5539" w:rsidP="00AB5539">
            <w:pPr>
              <w:widowControl w:val="0"/>
              <w:autoSpaceDE w:val="0"/>
              <w:autoSpaceDN w:val="0"/>
              <w:adjustRightInd w:val="0"/>
              <w:rPr>
                <w:rFonts w:ascii="Geneva" w:eastAsiaTheme="minorEastAsia" w:hAnsi="Geneva" w:cs="Geneva"/>
                <w:color w:val="810005"/>
                <w:sz w:val="32"/>
                <w:szCs w:val="32"/>
                <w:lang w:eastAsia="ja-JP"/>
              </w:rPr>
            </w:pPr>
            <w:r w:rsidRPr="008B144A">
              <w:rPr>
                <w:rFonts w:ascii="Geneva" w:eastAsiaTheme="minorEastAsia" w:hAnsi="Geneva" w:cs="Geneva"/>
                <w:color w:val="810005"/>
                <w:sz w:val="32"/>
                <w:szCs w:val="32"/>
                <w:lang w:eastAsia="ja-JP"/>
              </w:rPr>
              <w:t>Contrast</w:t>
            </w:r>
          </w:p>
          <w:p w14:paraId="75B3B816" w14:textId="77777777" w:rsidR="00AB5539" w:rsidRDefault="00AB5539" w:rsidP="00AB5539">
            <w:pPr>
              <w:widowControl w:val="0"/>
              <w:numPr>
                <w:ilvl w:val="0"/>
                <w:numId w:val="29"/>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yet</w:t>
            </w:r>
          </w:p>
          <w:p w14:paraId="0AAA1B0F" w14:textId="77777777" w:rsidR="00AB5539" w:rsidRDefault="00AB5539" w:rsidP="00AB5539">
            <w:pPr>
              <w:widowControl w:val="0"/>
              <w:numPr>
                <w:ilvl w:val="0"/>
                <w:numId w:val="29"/>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and yet</w:t>
            </w:r>
          </w:p>
          <w:p w14:paraId="3ADCB3B0" w14:textId="77777777" w:rsidR="00AB5539" w:rsidRDefault="00AB5539" w:rsidP="00AB5539">
            <w:pPr>
              <w:widowControl w:val="0"/>
              <w:numPr>
                <w:ilvl w:val="0"/>
                <w:numId w:val="29"/>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nevertheless</w:t>
            </w:r>
          </w:p>
          <w:p w14:paraId="3FE64B57" w14:textId="77777777" w:rsidR="00AB5539" w:rsidRDefault="00AB5539" w:rsidP="00AB5539">
            <w:pPr>
              <w:widowControl w:val="0"/>
              <w:numPr>
                <w:ilvl w:val="0"/>
                <w:numId w:val="29"/>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nonetheless</w:t>
            </w:r>
          </w:p>
          <w:p w14:paraId="00E531BC" w14:textId="77777777" w:rsidR="00AB5539" w:rsidRDefault="00AB5539" w:rsidP="00AB5539">
            <w:pPr>
              <w:widowControl w:val="0"/>
              <w:numPr>
                <w:ilvl w:val="0"/>
                <w:numId w:val="29"/>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after all</w:t>
            </w:r>
          </w:p>
          <w:p w14:paraId="73B1A6B3" w14:textId="77777777" w:rsidR="00AB5539" w:rsidRDefault="00AB5539" w:rsidP="00AB5539">
            <w:pPr>
              <w:widowControl w:val="0"/>
              <w:numPr>
                <w:ilvl w:val="0"/>
                <w:numId w:val="29"/>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but</w:t>
            </w:r>
          </w:p>
          <w:p w14:paraId="01552415" w14:textId="77777777" w:rsidR="00AB5539" w:rsidRDefault="00AB5539" w:rsidP="00AB5539">
            <w:pPr>
              <w:widowControl w:val="0"/>
              <w:numPr>
                <w:ilvl w:val="0"/>
                <w:numId w:val="29"/>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however</w:t>
            </w:r>
          </w:p>
          <w:p w14:paraId="3A55ECCE" w14:textId="77777777" w:rsidR="00AB5539" w:rsidRDefault="00AB5539" w:rsidP="00AB5539">
            <w:pPr>
              <w:widowControl w:val="0"/>
              <w:numPr>
                <w:ilvl w:val="0"/>
                <w:numId w:val="29"/>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though</w:t>
            </w:r>
          </w:p>
          <w:p w14:paraId="0D6A7701" w14:textId="77777777" w:rsidR="00AB5539" w:rsidRDefault="00AB5539" w:rsidP="00AB5539">
            <w:pPr>
              <w:widowControl w:val="0"/>
              <w:numPr>
                <w:ilvl w:val="0"/>
                <w:numId w:val="29"/>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otherwise</w:t>
            </w:r>
          </w:p>
          <w:p w14:paraId="486409F9" w14:textId="77777777" w:rsidR="00AB5539" w:rsidRDefault="00AB5539" w:rsidP="00AB5539">
            <w:pPr>
              <w:widowControl w:val="0"/>
              <w:numPr>
                <w:ilvl w:val="0"/>
                <w:numId w:val="29"/>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on the contrary</w:t>
            </w:r>
          </w:p>
          <w:p w14:paraId="40DF8088" w14:textId="77777777" w:rsidR="00AB5539" w:rsidRDefault="00AB5539" w:rsidP="00AB5539">
            <w:pPr>
              <w:widowControl w:val="0"/>
              <w:numPr>
                <w:ilvl w:val="0"/>
                <w:numId w:val="29"/>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in contrast</w:t>
            </w:r>
          </w:p>
          <w:p w14:paraId="5952AA89" w14:textId="77777777" w:rsidR="00AB5539" w:rsidRDefault="00AB5539" w:rsidP="00AB5539">
            <w:pPr>
              <w:widowControl w:val="0"/>
              <w:numPr>
                <w:ilvl w:val="0"/>
                <w:numId w:val="29"/>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notwithstanding</w:t>
            </w:r>
          </w:p>
          <w:p w14:paraId="53652E66" w14:textId="77777777" w:rsidR="00AB5539" w:rsidRDefault="00AB5539" w:rsidP="00AB5539">
            <w:pPr>
              <w:widowControl w:val="0"/>
              <w:numPr>
                <w:ilvl w:val="0"/>
                <w:numId w:val="29"/>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on the other hand</w:t>
            </w:r>
          </w:p>
          <w:p w14:paraId="6BB1D6B8" w14:textId="77777777" w:rsidR="00AB5539" w:rsidRDefault="00AB5539" w:rsidP="00AB5539">
            <w:pPr>
              <w:widowControl w:val="0"/>
              <w:numPr>
                <w:ilvl w:val="0"/>
                <w:numId w:val="29"/>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at the same time</w:t>
            </w:r>
          </w:p>
          <w:p w14:paraId="03F2DA47" w14:textId="77777777" w:rsidR="008B144A" w:rsidRPr="008B144A" w:rsidRDefault="008B144A" w:rsidP="008B144A">
            <w:pPr>
              <w:widowControl w:val="0"/>
              <w:autoSpaceDE w:val="0"/>
              <w:autoSpaceDN w:val="0"/>
              <w:adjustRightInd w:val="0"/>
              <w:rPr>
                <w:rFonts w:ascii="Geneva" w:eastAsiaTheme="minorEastAsia" w:hAnsi="Geneva" w:cs="Geneva"/>
                <w:color w:val="810005"/>
                <w:sz w:val="32"/>
                <w:szCs w:val="32"/>
                <w:lang w:eastAsia="ja-JP"/>
              </w:rPr>
            </w:pPr>
            <w:r w:rsidRPr="008B144A">
              <w:rPr>
                <w:rFonts w:ascii="Geneva" w:eastAsiaTheme="minorEastAsia" w:hAnsi="Geneva" w:cs="Geneva"/>
                <w:color w:val="810005"/>
                <w:sz w:val="32"/>
                <w:szCs w:val="32"/>
                <w:lang w:eastAsia="ja-JP"/>
              </w:rPr>
              <w:t>Summary</w:t>
            </w:r>
          </w:p>
          <w:p w14:paraId="16AC77E3" w14:textId="77777777" w:rsidR="008B144A" w:rsidRDefault="008B144A" w:rsidP="008B144A">
            <w:pPr>
              <w:widowControl w:val="0"/>
              <w:numPr>
                <w:ilvl w:val="0"/>
                <w:numId w:val="37"/>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to summarize</w:t>
            </w:r>
          </w:p>
          <w:p w14:paraId="71800BBD" w14:textId="77777777" w:rsidR="008B144A" w:rsidRDefault="008B144A" w:rsidP="008B144A">
            <w:pPr>
              <w:widowControl w:val="0"/>
              <w:numPr>
                <w:ilvl w:val="0"/>
                <w:numId w:val="37"/>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in sum</w:t>
            </w:r>
          </w:p>
          <w:p w14:paraId="584F4E6A" w14:textId="77777777" w:rsidR="008B144A" w:rsidRDefault="008B144A" w:rsidP="008B144A">
            <w:pPr>
              <w:widowControl w:val="0"/>
              <w:numPr>
                <w:ilvl w:val="0"/>
                <w:numId w:val="37"/>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in brief</w:t>
            </w:r>
          </w:p>
          <w:p w14:paraId="758022FA" w14:textId="77777777" w:rsidR="008B144A" w:rsidRDefault="008B144A" w:rsidP="008B144A">
            <w:pPr>
              <w:widowControl w:val="0"/>
              <w:numPr>
                <w:ilvl w:val="0"/>
                <w:numId w:val="37"/>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to sum up</w:t>
            </w:r>
          </w:p>
          <w:p w14:paraId="2B91AD84" w14:textId="7BA21417" w:rsidR="008B144A" w:rsidRPr="008B144A" w:rsidRDefault="008B144A" w:rsidP="008B144A">
            <w:pPr>
              <w:widowControl w:val="0"/>
              <w:numPr>
                <w:ilvl w:val="0"/>
                <w:numId w:val="37"/>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in short</w:t>
            </w:r>
          </w:p>
          <w:p w14:paraId="5D3C3153" w14:textId="7382FA69" w:rsidR="00AB5539" w:rsidRPr="00AB5539" w:rsidRDefault="00AB5539" w:rsidP="008B144A">
            <w:pPr>
              <w:widowControl w:val="0"/>
              <w:tabs>
                <w:tab w:val="left" w:pos="220"/>
                <w:tab w:val="left" w:pos="720"/>
              </w:tabs>
              <w:autoSpaceDE w:val="0"/>
              <w:autoSpaceDN w:val="0"/>
              <w:adjustRightInd w:val="0"/>
              <w:rPr>
                <w:rFonts w:ascii="Verdana" w:eastAsiaTheme="minorEastAsia" w:hAnsi="Verdana" w:cs="Verdana"/>
                <w:color w:val="262626"/>
                <w:lang w:eastAsia="ja-JP"/>
              </w:rPr>
            </w:pPr>
          </w:p>
        </w:tc>
        <w:tc>
          <w:tcPr>
            <w:tcW w:w="3096" w:type="dxa"/>
          </w:tcPr>
          <w:p w14:paraId="43D4E9EB" w14:textId="77777777" w:rsidR="00AB5539" w:rsidRPr="008B144A" w:rsidRDefault="00AB5539" w:rsidP="00AB5539">
            <w:pPr>
              <w:widowControl w:val="0"/>
              <w:autoSpaceDE w:val="0"/>
              <w:autoSpaceDN w:val="0"/>
              <w:adjustRightInd w:val="0"/>
              <w:rPr>
                <w:rFonts w:ascii="Geneva" w:eastAsiaTheme="minorEastAsia" w:hAnsi="Geneva" w:cs="Geneva"/>
                <w:color w:val="810005"/>
                <w:sz w:val="32"/>
                <w:szCs w:val="32"/>
                <w:lang w:eastAsia="ja-JP"/>
              </w:rPr>
            </w:pPr>
            <w:r w:rsidRPr="008B144A">
              <w:rPr>
                <w:rFonts w:ascii="Geneva" w:eastAsiaTheme="minorEastAsia" w:hAnsi="Geneva" w:cs="Geneva"/>
                <w:color w:val="810005"/>
                <w:sz w:val="32"/>
                <w:szCs w:val="32"/>
                <w:lang w:eastAsia="ja-JP"/>
              </w:rPr>
              <w:t>Time</w:t>
            </w:r>
          </w:p>
          <w:p w14:paraId="5A1EC652" w14:textId="77777777" w:rsidR="00AB5539" w:rsidRDefault="00AB5539" w:rsidP="00AB5539">
            <w:pPr>
              <w:widowControl w:val="0"/>
              <w:numPr>
                <w:ilvl w:val="0"/>
                <w:numId w:val="25"/>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while</w:t>
            </w:r>
          </w:p>
          <w:p w14:paraId="69AB0B7B" w14:textId="77777777" w:rsidR="00AB5539" w:rsidRDefault="00AB5539" w:rsidP="00AB5539">
            <w:pPr>
              <w:widowControl w:val="0"/>
              <w:numPr>
                <w:ilvl w:val="0"/>
                <w:numId w:val="25"/>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immediately</w:t>
            </w:r>
          </w:p>
          <w:p w14:paraId="61E469C3" w14:textId="77777777" w:rsidR="00AB5539" w:rsidRDefault="00AB5539" w:rsidP="00AB5539">
            <w:pPr>
              <w:widowControl w:val="0"/>
              <w:numPr>
                <w:ilvl w:val="0"/>
                <w:numId w:val="25"/>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never</w:t>
            </w:r>
          </w:p>
          <w:p w14:paraId="12BA5641" w14:textId="77777777" w:rsidR="00AB5539" w:rsidRDefault="00AB5539" w:rsidP="00AB5539">
            <w:pPr>
              <w:widowControl w:val="0"/>
              <w:numPr>
                <w:ilvl w:val="0"/>
                <w:numId w:val="25"/>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after</w:t>
            </w:r>
          </w:p>
          <w:p w14:paraId="118BAB1F" w14:textId="77777777" w:rsidR="00AB5539" w:rsidRDefault="00AB5539" w:rsidP="00AB5539">
            <w:pPr>
              <w:widowControl w:val="0"/>
              <w:numPr>
                <w:ilvl w:val="0"/>
                <w:numId w:val="25"/>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later, earlier</w:t>
            </w:r>
          </w:p>
          <w:p w14:paraId="36307DE2" w14:textId="77777777" w:rsidR="00AB5539" w:rsidRDefault="00AB5539" w:rsidP="00AB5539">
            <w:pPr>
              <w:widowControl w:val="0"/>
              <w:numPr>
                <w:ilvl w:val="0"/>
                <w:numId w:val="25"/>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always</w:t>
            </w:r>
          </w:p>
          <w:p w14:paraId="7D5A14B9" w14:textId="77777777" w:rsidR="00AB5539" w:rsidRDefault="00AB5539" w:rsidP="00AB5539">
            <w:pPr>
              <w:widowControl w:val="0"/>
              <w:numPr>
                <w:ilvl w:val="0"/>
                <w:numId w:val="25"/>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when</w:t>
            </w:r>
          </w:p>
          <w:p w14:paraId="03DA044F" w14:textId="77777777" w:rsidR="00AB5539" w:rsidRDefault="00AB5539" w:rsidP="00AB5539">
            <w:pPr>
              <w:widowControl w:val="0"/>
              <w:numPr>
                <w:ilvl w:val="0"/>
                <w:numId w:val="25"/>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soon</w:t>
            </w:r>
          </w:p>
          <w:p w14:paraId="5DE3EAFE" w14:textId="77777777" w:rsidR="00AB5539" w:rsidRDefault="00AB5539" w:rsidP="00AB5539">
            <w:pPr>
              <w:widowControl w:val="0"/>
              <w:numPr>
                <w:ilvl w:val="0"/>
                <w:numId w:val="25"/>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whenever</w:t>
            </w:r>
          </w:p>
          <w:p w14:paraId="0BBAF721" w14:textId="77777777" w:rsidR="00AB5539" w:rsidRDefault="00AB5539" w:rsidP="00AB5539">
            <w:pPr>
              <w:widowControl w:val="0"/>
              <w:numPr>
                <w:ilvl w:val="0"/>
                <w:numId w:val="25"/>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meanwhile</w:t>
            </w:r>
          </w:p>
          <w:p w14:paraId="1EA77333" w14:textId="77777777" w:rsidR="00AB5539" w:rsidRDefault="00AB5539" w:rsidP="00AB5539">
            <w:pPr>
              <w:widowControl w:val="0"/>
              <w:numPr>
                <w:ilvl w:val="0"/>
                <w:numId w:val="25"/>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sometimes</w:t>
            </w:r>
          </w:p>
          <w:p w14:paraId="18FB2693" w14:textId="77777777" w:rsidR="00AB5539" w:rsidRDefault="00AB5539" w:rsidP="00AB5539">
            <w:pPr>
              <w:widowControl w:val="0"/>
              <w:numPr>
                <w:ilvl w:val="0"/>
                <w:numId w:val="25"/>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in the meantime</w:t>
            </w:r>
          </w:p>
          <w:p w14:paraId="76038DF8" w14:textId="77777777" w:rsidR="00AB5539" w:rsidRDefault="00AB5539" w:rsidP="00AB5539">
            <w:pPr>
              <w:widowControl w:val="0"/>
              <w:numPr>
                <w:ilvl w:val="0"/>
                <w:numId w:val="25"/>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during</w:t>
            </w:r>
          </w:p>
          <w:p w14:paraId="016A689F" w14:textId="77777777" w:rsidR="00AB5539" w:rsidRDefault="00AB5539" w:rsidP="00AB5539">
            <w:pPr>
              <w:widowControl w:val="0"/>
              <w:numPr>
                <w:ilvl w:val="0"/>
                <w:numId w:val="25"/>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afterwards</w:t>
            </w:r>
          </w:p>
          <w:p w14:paraId="6A3C433F" w14:textId="77777777" w:rsidR="00AB5539" w:rsidRDefault="00AB5539" w:rsidP="00AB5539">
            <w:pPr>
              <w:widowControl w:val="0"/>
              <w:numPr>
                <w:ilvl w:val="0"/>
                <w:numId w:val="25"/>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now, until now</w:t>
            </w:r>
          </w:p>
          <w:p w14:paraId="24ECBD87" w14:textId="77777777" w:rsidR="00AB5539" w:rsidRDefault="00AB5539" w:rsidP="00AB5539">
            <w:pPr>
              <w:widowControl w:val="0"/>
              <w:numPr>
                <w:ilvl w:val="0"/>
                <w:numId w:val="25"/>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next</w:t>
            </w:r>
          </w:p>
          <w:p w14:paraId="292FA9BA" w14:textId="77777777" w:rsidR="00AB5539" w:rsidRDefault="00AB5539" w:rsidP="00AB5539">
            <w:pPr>
              <w:widowControl w:val="0"/>
              <w:numPr>
                <w:ilvl w:val="0"/>
                <w:numId w:val="25"/>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following</w:t>
            </w:r>
          </w:p>
          <w:p w14:paraId="248F1B90" w14:textId="77777777" w:rsidR="00AB5539" w:rsidRDefault="00AB5539" w:rsidP="00AB5539">
            <w:pPr>
              <w:widowControl w:val="0"/>
              <w:numPr>
                <w:ilvl w:val="0"/>
                <w:numId w:val="25"/>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once</w:t>
            </w:r>
          </w:p>
          <w:p w14:paraId="212138BC" w14:textId="77777777" w:rsidR="00AB5539" w:rsidRDefault="00AB5539" w:rsidP="00AB5539">
            <w:pPr>
              <w:widowControl w:val="0"/>
              <w:numPr>
                <w:ilvl w:val="0"/>
                <w:numId w:val="25"/>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then</w:t>
            </w:r>
          </w:p>
          <w:p w14:paraId="128A3A79" w14:textId="77777777" w:rsidR="00AB5539" w:rsidRDefault="00AB5539" w:rsidP="00AB5539">
            <w:pPr>
              <w:widowControl w:val="0"/>
              <w:numPr>
                <w:ilvl w:val="0"/>
                <w:numId w:val="25"/>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at length</w:t>
            </w:r>
          </w:p>
          <w:p w14:paraId="5BF1F3F2" w14:textId="77777777" w:rsidR="00AB5539" w:rsidRDefault="00AB5539" w:rsidP="00AB5539">
            <w:pPr>
              <w:widowControl w:val="0"/>
              <w:numPr>
                <w:ilvl w:val="0"/>
                <w:numId w:val="25"/>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simultaneously</w:t>
            </w:r>
          </w:p>
          <w:p w14:paraId="6C286965" w14:textId="77777777" w:rsidR="00AB5539" w:rsidRDefault="00AB5539" w:rsidP="00AB5539">
            <w:pPr>
              <w:widowControl w:val="0"/>
              <w:numPr>
                <w:ilvl w:val="0"/>
                <w:numId w:val="25"/>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so far</w:t>
            </w:r>
          </w:p>
          <w:p w14:paraId="656049C4" w14:textId="77777777" w:rsidR="00AB5539" w:rsidRDefault="00AB5539" w:rsidP="00AB5539">
            <w:pPr>
              <w:widowControl w:val="0"/>
              <w:numPr>
                <w:ilvl w:val="0"/>
                <w:numId w:val="25"/>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this time</w:t>
            </w:r>
          </w:p>
          <w:p w14:paraId="39FACAA1" w14:textId="77777777" w:rsidR="00AB5539" w:rsidRDefault="00AB5539" w:rsidP="00AB5539">
            <w:pPr>
              <w:widowControl w:val="0"/>
              <w:numPr>
                <w:ilvl w:val="0"/>
                <w:numId w:val="25"/>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subsequently</w:t>
            </w:r>
          </w:p>
          <w:p w14:paraId="442DECC0" w14:textId="77777777" w:rsidR="00AB5539" w:rsidRPr="008B144A" w:rsidRDefault="00AB5539" w:rsidP="00AB5539">
            <w:pPr>
              <w:widowControl w:val="0"/>
              <w:autoSpaceDE w:val="0"/>
              <w:autoSpaceDN w:val="0"/>
              <w:adjustRightInd w:val="0"/>
              <w:rPr>
                <w:rFonts w:ascii="Geneva" w:eastAsiaTheme="minorEastAsia" w:hAnsi="Geneva" w:cs="Geneva"/>
                <w:color w:val="810005"/>
                <w:sz w:val="32"/>
                <w:szCs w:val="32"/>
                <w:lang w:eastAsia="ja-JP"/>
              </w:rPr>
            </w:pPr>
            <w:r w:rsidRPr="008B144A">
              <w:rPr>
                <w:rFonts w:ascii="Geneva" w:eastAsiaTheme="minorEastAsia" w:hAnsi="Geneva" w:cs="Geneva"/>
                <w:color w:val="810005"/>
                <w:sz w:val="32"/>
                <w:szCs w:val="32"/>
                <w:lang w:eastAsia="ja-JP"/>
              </w:rPr>
              <w:t>Clarification</w:t>
            </w:r>
          </w:p>
          <w:p w14:paraId="30E06B40" w14:textId="77777777" w:rsidR="00AB5539" w:rsidRDefault="00AB5539" w:rsidP="00AB5539">
            <w:pPr>
              <w:widowControl w:val="0"/>
              <w:numPr>
                <w:ilvl w:val="0"/>
                <w:numId w:val="30"/>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that is to say</w:t>
            </w:r>
          </w:p>
          <w:p w14:paraId="2C7F4680" w14:textId="77777777" w:rsidR="00AB5539" w:rsidRDefault="00AB5539" w:rsidP="00AB5539">
            <w:pPr>
              <w:widowControl w:val="0"/>
              <w:numPr>
                <w:ilvl w:val="0"/>
                <w:numId w:val="30"/>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in other words</w:t>
            </w:r>
          </w:p>
          <w:p w14:paraId="29C06495" w14:textId="77777777" w:rsidR="00AB5539" w:rsidRDefault="00AB5539" w:rsidP="00AB5539">
            <w:pPr>
              <w:widowControl w:val="0"/>
              <w:numPr>
                <w:ilvl w:val="0"/>
                <w:numId w:val="30"/>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to explain</w:t>
            </w:r>
          </w:p>
          <w:p w14:paraId="54DF77ED" w14:textId="77777777" w:rsidR="00AB5539" w:rsidRDefault="00AB5539" w:rsidP="00AB5539">
            <w:pPr>
              <w:widowControl w:val="0"/>
              <w:numPr>
                <w:ilvl w:val="0"/>
                <w:numId w:val="30"/>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i.e., (that is)</w:t>
            </w:r>
          </w:p>
          <w:p w14:paraId="1C08AA19" w14:textId="77777777" w:rsidR="00AB5539" w:rsidRDefault="00AB5539" w:rsidP="00AB5539">
            <w:pPr>
              <w:widowControl w:val="0"/>
              <w:numPr>
                <w:ilvl w:val="0"/>
                <w:numId w:val="30"/>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to clarify</w:t>
            </w:r>
          </w:p>
          <w:p w14:paraId="1372433F" w14:textId="77777777" w:rsidR="00AB5539" w:rsidRDefault="00AB5539" w:rsidP="00AB5539">
            <w:pPr>
              <w:widowControl w:val="0"/>
              <w:numPr>
                <w:ilvl w:val="0"/>
                <w:numId w:val="30"/>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to rephrase it</w:t>
            </w:r>
          </w:p>
          <w:p w14:paraId="218A8A46" w14:textId="6D69E637" w:rsidR="00AB5539" w:rsidRDefault="00AB5539" w:rsidP="00AB5539">
            <w:pPr>
              <w:widowControl w:val="0"/>
              <w:numPr>
                <w:ilvl w:val="0"/>
                <w:numId w:val="30"/>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to put it another way</w:t>
            </w:r>
          </w:p>
          <w:p w14:paraId="2D69F88F" w14:textId="77777777" w:rsidR="00AB5539" w:rsidRPr="008B144A" w:rsidRDefault="00AB5539" w:rsidP="00AB5539">
            <w:pPr>
              <w:widowControl w:val="0"/>
              <w:autoSpaceDE w:val="0"/>
              <w:autoSpaceDN w:val="0"/>
              <w:adjustRightInd w:val="0"/>
              <w:rPr>
                <w:rFonts w:ascii="Geneva" w:eastAsiaTheme="minorEastAsia" w:hAnsi="Geneva" w:cs="Geneva"/>
                <w:color w:val="810005"/>
                <w:sz w:val="32"/>
                <w:szCs w:val="32"/>
                <w:lang w:eastAsia="ja-JP"/>
              </w:rPr>
            </w:pPr>
            <w:r w:rsidRPr="008B144A">
              <w:rPr>
                <w:rFonts w:ascii="Geneva" w:eastAsiaTheme="minorEastAsia" w:hAnsi="Geneva" w:cs="Geneva"/>
                <w:color w:val="810005"/>
                <w:sz w:val="32"/>
                <w:szCs w:val="32"/>
                <w:lang w:eastAsia="ja-JP"/>
              </w:rPr>
              <w:t>Cause</w:t>
            </w:r>
          </w:p>
          <w:p w14:paraId="55715C6A" w14:textId="77777777" w:rsidR="00AB5539" w:rsidRDefault="00AB5539" w:rsidP="00AB5539">
            <w:pPr>
              <w:widowControl w:val="0"/>
              <w:numPr>
                <w:ilvl w:val="0"/>
                <w:numId w:val="31"/>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because</w:t>
            </w:r>
          </w:p>
          <w:p w14:paraId="78F33FDF" w14:textId="77777777" w:rsidR="00AB5539" w:rsidRDefault="00AB5539" w:rsidP="00AB5539">
            <w:pPr>
              <w:widowControl w:val="0"/>
              <w:numPr>
                <w:ilvl w:val="0"/>
                <w:numId w:val="31"/>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since</w:t>
            </w:r>
          </w:p>
          <w:p w14:paraId="26E64766" w14:textId="77777777" w:rsidR="00AB5539" w:rsidRDefault="00AB5539" w:rsidP="00AB5539">
            <w:pPr>
              <w:widowControl w:val="0"/>
              <w:numPr>
                <w:ilvl w:val="0"/>
                <w:numId w:val="31"/>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on account of</w:t>
            </w:r>
          </w:p>
          <w:p w14:paraId="6B4DD16B" w14:textId="77777777" w:rsidR="00AB5539" w:rsidRDefault="00AB5539" w:rsidP="00AB5539">
            <w:pPr>
              <w:widowControl w:val="0"/>
              <w:numPr>
                <w:ilvl w:val="0"/>
                <w:numId w:val="31"/>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for that reason</w:t>
            </w:r>
          </w:p>
          <w:p w14:paraId="7B654B0C" w14:textId="77777777" w:rsidR="00AB5539" w:rsidRPr="008B144A" w:rsidRDefault="00AB5539" w:rsidP="00AB5539">
            <w:pPr>
              <w:widowControl w:val="0"/>
              <w:autoSpaceDE w:val="0"/>
              <w:autoSpaceDN w:val="0"/>
              <w:adjustRightInd w:val="0"/>
              <w:rPr>
                <w:rFonts w:ascii="Geneva" w:eastAsiaTheme="minorEastAsia" w:hAnsi="Geneva" w:cs="Geneva"/>
                <w:color w:val="810005"/>
                <w:sz w:val="32"/>
                <w:szCs w:val="32"/>
                <w:lang w:eastAsia="ja-JP"/>
              </w:rPr>
            </w:pPr>
            <w:r w:rsidRPr="008B144A">
              <w:rPr>
                <w:rFonts w:ascii="Geneva" w:eastAsiaTheme="minorEastAsia" w:hAnsi="Geneva" w:cs="Geneva"/>
                <w:color w:val="810005"/>
                <w:sz w:val="32"/>
                <w:szCs w:val="32"/>
                <w:lang w:eastAsia="ja-JP"/>
              </w:rPr>
              <w:t>Effect</w:t>
            </w:r>
          </w:p>
          <w:p w14:paraId="77FCFE99" w14:textId="77777777" w:rsidR="00AB5539" w:rsidRDefault="00AB5539" w:rsidP="00AB5539">
            <w:pPr>
              <w:widowControl w:val="0"/>
              <w:numPr>
                <w:ilvl w:val="0"/>
                <w:numId w:val="32"/>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therefore</w:t>
            </w:r>
          </w:p>
          <w:p w14:paraId="3FC01B82" w14:textId="77777777" w:rsidR="00AB5539" w:rsidRDefault="00AB5539" w:rsidP="00AB5539">
            <w:pPr>
              <w:widowControl w:val="0"/>
              <w:numPr>
                <w:ilvl w:val="0"/>
                <w:numId w:val="32"/>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consequently</w:t>
            </w:r>
          </w:p>
          <w:p w14:paraId="47EC21AB" w14:textId="77777777" w:rsidR="00AB5539" w:rsidRDefault="00AB5539" w:rsidP="00AB5539">
            <w:pPr>
              <w:widowControl w:val="0"/>
              <w:numPr>
                <w:ilvl w:val="0"/>
                <w:numId w:val="32"/>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accordingly</w:t>
            </w:r>
          </w:p>
          <w:p w14:paraId="48D475FC" w14:textId="77777777" w:rsidR="00AB5539" w:rsidRDefault="00AB5539" w:rsidP="00AB5539">
            <w:pPr>
              <w:widowControl w:val="0"/>
              <w:numPr>
                <w:ilvl w:val="0"/>
                <w:numId w:val="32"/>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thus</w:t>
            </w:r>
          </w:p>
          <w:p w14:paraId="19BF2EB9" w14:textId="77777777" w:rsidR="00AB5539" w:rsidRDefault="00AB5539" w:rsidP="00AB5539">
            <w:pPr>
              <w:widowControl w:val="0"/>
              <w:numPr>
                <w:ilvl w:val="0"/>
                <w:numId w:val="32"/>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hence</w:t>
            </w:r>
          </w:p>
          <w:p w14:paraId="693D2F7E" w14:textId="163D3F0E" w:rsidR="00AB5539" w:rsidRPr="008B144A" w:rsidRDefault="00AB5539" w:rsidP="008B144A">
            <w:pPr>
              <w:widowControl w:val="0"/>
              <w:numPr>
                <w:ilvl w:val="0"/>
                <w:numId w:val="32"/>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as a result</w:t>
            </w:r>
          </w:p>
        </w:tc>
        <w:tc>
          <w:tcPr>
            <w:tcW w:w="3600" w:type="dxa"/>
          </w:tcPr>
          <w:p w14:paraId="7FCAC447" w14:textId="77777777" w:rsidR="00AB5539" w:rsidRPr="00AB5539" w:rsidRDefault="00AB5539" w:rsidP="00AB5539">
            <w:pPr>
              <w:widowControl w:val="0"/>
              <w:autoSpaceDE w:val="0"/>
              <w:autoSpaceDN w:val="0"/>
              <w:adjustRightInd w:val="0"/>
              <w:rPr>
                <w:rFonts w:ascii="Geneva" w:eastAsiaTheme="minorEastAsia" w:hAnsi="Geneva" w:cs="Geneva"/>
                <w:color w:val="810005"/>
                <w:sz w:val="32"/>
                <w:szCs w:val="32"/>
                <w:lang w:eastAsia="ja-JP"/>
              </w:rPr>
            </w:pPr>
            <w:r w:rsidRPr="00AB5539">
              <w:rPr>
                <w:rFonts w:ascii="Geneva" w:eastAsiaTheme="minorEastAsia" w:hAnsi="Geneva" w:cs="Geneva"/>
                <w:color w:val="810005"/>
                <w:sz w:val="32"/>
                <w:szCs w:val="32"/>
                <w:lang w:eastAsia="ja-JP"/>
              </w:rPr>
              <w:t>Place</w:t>
            </w:r>
          </w:p>
          <w:p w14:paraId="20D8D620" w14:textId="77777777" w:rsidR="00AB5539" w:rsidRDefault="00AB5539" w:rsidP="00AB5539">
            <w:pPr>
              <w:widowControl w:val="0"/>
              <w:numPr>
                <w:ilvl w:val="0"/>
                <w:numId w:val="26"/>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here</w:t>
            </w:r>
          </w:p>
          <w:p w14:paraId="399B46B1" w14:textId="77777777" w:rsidR="00AB5539" w:rsidRDefault="00AB5539" w:rsidP="00AB5539">
            <w:pPr>
              <w:widowControl w:val="0"/>
              <w:numPr>
                <w:ilvl w:val="0"/>
                <w:numId w:val="26"/>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there</w:t>
            </w:r>
          </w:p>
          <w:p w14:paraId="14F3CF91" w14:textId="77777777" w:rsidR="00AB5539" w:rsidRDefault="00AB5539" w:rsidP="00AB5539">
            <w:pPr>
              <w:widowControl w:val="0"/>
              <w:numPr>
                <w:ilvl w:val="0"/>
                <w:numId w:val="26"/>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nearby</w:t>
            </w:r>
          </w:p>
          <w:p w14:paraId="686EAA4A" w14:textId="77777777" w:rsidR="00AB5539" w:rsidRDefault="00AB5539" w:rsidP="00AB5539">
            <w:pPr>
              <w:widowControl w:val="0"/>
              <w:numPr>
                <w:ilvl w:val="0"/>
                <w:numId w:val="26"/>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beyond</w:t>
            </w:r>
          </w:p>
          <w:p w14:paraId="7887D70F" w14:textId="77777777" w:rsidR="00AB5539" w:rsidRDefault="00AB5539" w:rsidP="00AB5539">
            <w:pPr>
              <w:widowControl w:val="0"/>
              <w:numPr>
                <w:ilvl w:val="0"/>
                <w:numId w:val="26"/>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wherever</w:t>
            </w:r>
          </w:p>
          <w:p w14:paraId="0E525629" w14:textId="77777777" w:rsidR="00AB5539" w:rsidRDefault="00AB5539" w:rsidP="00AB5539">
            <w:pPr>
              <w:widowControl w:val="0"/>
              <w:numPr>
                <w:ilvl w:val="0"/>
                <w:numId w:val="26"/>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opposite to</w:t>
            </w:r>
          </w:p>
          <w:p w14:paraId="07C0122E" w14:textId="77777777" w:rsidR="00AB5539" w:rsidRDefault="00AB5539" w:rsidP="00AB5539">
            <w:pPr>
              <w:widowControl w:val="0"/>
              <w:numPr>
                <w:ilvl w:val="0"/>
                <w:numId w:val="26"/>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adjacent to</w:t>
            </w:r>
          </w:p>
          <w:p w14:paraId="6E86136C" w14:textId="77777777" w:rsidR="00AB5539" w:rsidRDefault="00AB5539" w:rsidP="00AB5539">
            <w:pPr>
              <w:widowControl w:val="0"/>
              <w:numPr>
                <w:ilvl w:val="0"/>
                <w:numId w:val="26"/>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neighboring on</w:t>
            </w:r>
          </w:p>
          <w:p w14:paraId="3A03582D" w14:textId="15060E94" w:rsidR="00AB5539" w:rsidRPr="00AB5539" w:rsidRDefault="00AB5539" w:rsidP="00AB5539">
            <w:pPr>
              <w:widowControl w:val="0"/>
              <w:numPr>
                <w:ilvl w:val="0"/>
                <w:numId w:val="26"/>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above, below</w:t>
            </w:r>
          </w:p>
          <w:p w14:paraId="1DFF4D44" w14:textId="77777777" w:rsidR="00AB5539" w:rsidRPr="00AB5539" w:rsidRDefault="00AB5539" w:rsidP="00AB5539">
            <w:pPr>
              <w:widowControl w:val="0"/>
              <w:autoSpaceDE w:val="0"/>
              <w:autoSpaceDN w:val="0"/>
              <w:adjustRightInd w:val="0"/>
              <w:rPr>
                <w:rFonts w:ascii="Geneva" w:eastAsiaTheme="minorEastAsia" w:hAnsi="Geneva" w:cs="Geneva"/>
                <w:color w:val="810005"/>
                <w:sz w:val="32"/>
                <w:szCs w:val="32"/>
                <w:lang w:eastAsia="ja-JP"/>
              </w:rPr>
            </w:pPr>
            <w:r w:rsidRPr="00AB5539">
              <w:rPr>
                <w:rFonts w:ascii="Geneva" w:eastAsiaTheme="minorEastAsia" w:hAnsi="Geneva" w:cs="Geneva"/>
                <w:color w:val="810005"/>
                <w:sz w:val="32"/>
                <w:szCs w:val="32"/>
                <w:lang w:eastAsia="ja-JP"/>
              </w:rPr>
              <w:t>Example or Illustration</w:t>
            </w:r>
          </w:p>
          <w:p w14:paraId="6643DD2D" w14:textId="77777777" w:rsidR="00AB5539" w:rsidRDefault="00AB5539" w:rsidP="00AB5539">
            <w:pPr>
              <w:widowControl w:val="0"/>
              <w:numPr>
                <w:ilvl w:val="0"/>
                <w:numId w:val="27"/>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to illustrate</w:t>
            </w:r>
          </w:p>
          <w:p w14:paraId="5488FF62" w14:textId="77777777" w:rsidR="00AB5539" w:rsidRDefault="00AB5539" w:rsidP="00AB5539">
            <w:pPr>
              <w:widowControl w:val="0"/>
              <w:numPr>
                <w:ilvl w:val="0"/>
                <w:numId w:val="27"/>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to demonstrate</w:t>
            </w:r>
          </w:p>
          <w:p w14:paraId="26BA2BFE" w14:textId="77777777" w:rsidR="00AB5539" w:rsidRDefault="00AB5539" w:rsidP="00AB5539">
            <w:pPr>
              <w:widowControl w:val="0"/>
              <w:numPr>
                <w:ilvl w:val="0"/>
                <w:numId w:val="27"/>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specifically</w:t>
            </w:r>
          </w:p>
          <w:p w14:paraId="4F367D7F" w14:textId="77777777" w:rsidR="00AB5539" w:rsidRDefault="00AB5539" w:rsidP="00AB5539">
            <w:pPr>
              <w:widowControl w:val="0"/>
              <w:numPr>
                <w:ilvl w:val="0"/>
                <w:numId w:val="27"/>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for instance</w:t>
            </w:r>
          </w:p>
          <w:p w14:paraId="78796340" w14:textId="77777777" w:rsidR="00AB5539" w:rsidRDefault="00AB5539" w:rsidP="00AB5539">
            <w:pPr>
              <w:widowControl w:val="0"/>
              <w:numPr>
                <w:ilvl w:val="0"/>
                <w:numId w:val="27"/>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as an illustration</w:t>
            </w:r>
          </w:p>
          <w:p w14:paraId="63E18097" w14:textId="77777777" w:rsidR="00AB5539" w:rsidRDefault="00AB5539" w:rsidP="00AB5539">
            <w:pPr>
              <w:widowControl w:val="0"/>
              <w:numPr>
                <w:ilvl w:val="0"/>
                <w:numId w:val="27"/>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e.g., (for example)</w:t>
            </w:r>
          </w:p>
          <w:p w14:paraId="5D0F01E3" w14:textId="77777777" w:rsidR="00AB5539" w:rsidRDefault="00AB5539" w:rsidP="00AB5539">
            <w:pPr>
              <w:widowControl w:val="0"/>
              <w:numPr>
                <w:ilvl w:val="0"/>
                <w:numId w:val="27"/>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for example</w:t>
            </w:r>
          </w:p>
          <w:p w14:paraId="7120FFAA" w14:textId="77777777" w:rsidR="00AB5539" w:rsidRPr="00AB5539" w:rsidRDefault="00AB5539" w:rsidP="00AB5539">
            <w:pPr>
              <w:widowControl w:val="0"/>
              <w:autoSpaceDE w:val="0"/>
              <w:autoSpaceDN w:val="0"/>
              <w:adjustRightInd w:val="0"/>
              <w:rPr>
                <w:rFonts w:ascii="Geneva" w:eastAsiaTheme="minorEastAsia" w:hAnsi="Geneva" w:cs="Geneva"/>
                <w:color w:val="810005"/>
                <w:sz w:val="32"/>
                <w:szCs w:val="32"/>
                <w:lang w:eastAsia="ja-JP"/>
              </w:rPr>
            </w:pPr>
            <w:r w:rsidRPr="00AB5539">
              <w:rPr>
                <w:rFonts w:ascii="Geneva" w:eastAsiaTheme="minorEastAsia" w:hAnsi="Geneva" w:cs="Geneva"/>
                <w:color w:val="810005"/>
                <w:sz w:val="32"/>
                <w:szCs w:val="32"/>
                <w:lang w:eastAsia="ja-JP"/>
              </w:rPr>
              <w:t>Purpose</w:t>
            </w:r>
          </w:p>
          <w:p w14:paraId="19FD1971" w14:textId="77777777" w:rsidR="00AB5539" w:rsidRDefault="00AB5539" w:rsidP="00AB5539">
            <w:pPr>
              <w:widowControl w:val="0"/>
              <w:numPr>
                <w:ilvl w:val="0"/>
                <w:numId w:val="33"/>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in order that</w:t>
            </w:r>
          </w:p>
          <w:p w14:paraId="1DC5C11F" w14:textId="77777777" w:rsidR="00AB5539" w:rsidRDefault="00AB5539" w:rsidP="00AB5539">
            <w:pPr>
              <w:widowControl w:val="0"/>
              <w:numPr>
                <w:ilvl w:val="0"/>
                <w:numId w:val="33"/>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so that</w:t>
            </w:r>
          </w:p>
          <w:p w14:paraId="468E7729" w14:textId="77777777" w:rsidR="00AB5539" w:rsidRDefault="00AB5539" w:rsidP="00AB5539">
            <w:pPr>
              <w:widowControl w:val="0"/>
              <w:numPr>
                <w:ilvl w:val="0"/>
                <w:numId w:val="33"/>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to that end, to this end</w:t>
            </w:r>
          </w:p>
          <w:p w14:paraId="20D86331" w14:textId="5B7486A9" w:rsidR="00AB5539" w:rsidRPr="00AB5539" w:rsidRDefault="00AB5539" w:rsidP="00AB5539">
            <w:pPr>
              <w:widowControl w:val="0"/>
              <w:numPr>
                <w:ilvl w:val="0"/>
                <w:numId w:val="33"/>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for this purpose</w:t>
            </w:r>
          </w:p>
          <w:p w14:paraId="28622425" w14:textId="77777777" w:rsidR="00AB5539" w:rsidRPr="00AB5539" w:rsidRDefault="00AB5539" w:rsidP="00AB5539">
            <w:pPr>
              <w:widowControl w:val="0"/>
              <w:autoSpaceDE w:val="0"/>
              <w:autoSpaceDN w:val="0"/>
              <w:adjustRightInd w:val="0"/>
              <w:rPr>
                <w:rFonts w:ascii="Geneva" w:eastAsiaTheme="minorEastAsia" w:hAnsi="Geneva" w:cs="Geneva"/>
                <w:color w:val="810005"/>
                <w:sz w:val="32"/>
                <w:szCs w:val="32"/>
                <w:lang w:eastAsia="ja-JP"/>
              </w:rPr>
            </w:pPr>
            <w:r w:rsidRPr="00AB5539">
              <w:rPr>
                <w:rFonts w:ascii="Geneva" w:eastAsiaTheme="minorEastAsia" w:hAnsi="Geneva" w:cs="Geneva"/>
                <w:color w:val="810005"/>
                <w:sz w:val="32"/>
                <w:szCs w:val="32"/>
                <w:lang w:eastAsia="ja-JP"/>
              </w:rPr>
              <w:t>Qualification</w:t>
            </w:r>
          </w:p>
          <w:p w14:paraId="58117502" w14:textId="77777777" w:rsidR="00AB5539" w:rsidRDefault="00AB5539" w:rsidP="00AB5539">
            <w:pPr>
              <w:widowControl w:val="0"/>
              <w:numPr>
                <w:ilvl w:val="0"/>
                <w:numId w:val="34"/>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almost</w:t>
            </w:r>
          </w:p>
          <w:p w14:paraId="30C2B833" w14:textId="77777777" w:rsidR="00AB5539" w:rsidRDefault="00AB5539" w:rsidP="00AB5539">
            <w:pPr>
              <w:widowControl w:val="0"/>
              <w:numPr>
                <w:ilvl w:val="0"/>
                <w:numId w:val="34"/>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nearly</w:t>
            </w:r>
          </w:p>
          <w:p w14:paraId="39215AA3" w14:textId="77777777" w:rsidR="00AB5539" w:rsidRDefault="00AB5539" w:rsidP="00AB5539">
            <w:pPr>
              <w:widowControl w:val="0"/>
              <w:numPr>
                <w:ilvl w:val="0"/>
                <w:numId w:val="34"/>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probably</w:t>
            </w:r>
          </w:p>
          <w:p w14:paraId="4F9EFE73" w14:textId="77777777" w:rsidR="00AB5539" w:rsidRDefault="00AB5539" w:rsidP="00AB5539">
            <w:pPr>
              <w:widowControl w:val="0"/>
              <w:numPr>
                <w:ilvl w:val="0"/>
                <w:numId w:val="34"/>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never</w:t>
            </w:r>
          </w:p>
          <w:p w14:paraId="21945673" w14:textId="77777777" w:rsidR="00AB5539" w:rsidRDefault="00AB5539" w:rsidP="00AB5539">
            <w:pPr>
              <w:widowControl w:val="0"/>
              <w:numPr>
                <w:ilvl w:val="0"/>
                <w:numId w:val="34"/>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always</w:t>
            </w:r>
          </w:p>
          <w:p w14:paraId="52C536FE" w14:textId="77777777" w:rsidR="00AB5539" w:rsidRDefault="00AB5539" w:rsidP="00AB5539">
            <w:pPr>
              <w:widowControl w:val="0"/>
              <w:numPr>
                <w:ilvl w:val="0"/>
                <w:numId w:val="34"/>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frequently</w:t>
            </w:r>
          </w:p>
          <w:p w14:paraId="72DB9778" w14:textId="77777777" w:rsidR="00AB5539" w:rsidRDefault="00AB5539" w:rsidP="00AB5539">
            <w:pPr>
              <w:widowControl w:val="0"/>
              <w:numPr>
                <w:ilvl w:val="0"/>
                <w:numId w:val="34"/>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perhaps</w:t>
            </w:r>
          </w:p>
          <w:p w14:paraId="6D4ED7B1" w14:textId="77777777" w:rsidR="00AB5539" w:rsidRDefault="00AB5539" w:rsidP="00AB5539">
            <w:pPr>
              <w:widowControl w:val="0"/>
              <w:numPr>
                <w:ilvl w:val="0"/>
                <w:numId w:val="34"/>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maybe</w:t>
            </w:r>
          </w:p>
          <w:p w14:paraId="46D3A5AE" w14:textId="04F8E30A" w:rsidR="00AB5539" w:rsidRPr="00AB5539" w:rsidRDefault="00AB5539" w:rsidP="00AB5539">
            <w:pPr>
              <w:widowControl w:val="0"/>
              <w:numPr>
                <w:ilvl w:val="0"/>
                <w:numId w:val="34"/>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although</w:t>
            </w:r>
          </w:p>
          <w:p w14:paraId="4087D9C8" w14:textId="77777777" w:rsidR="00AB5539" w:rsidRPr="00AB5539" w:rsidRDefault="00AB5539" w:rsidP="00AB5539">
            <w:pPr>
              <w:widowControl w:val="0"/>
              <w:autoSpaceDE w:val="0"/>
              <w:autoSpaceDN w:val="0"/>
              <w:adjustRightInd w:val="0"/>
              <w:rPr>
                <w:rFonts w:ascii="Geneva" w:eastAsiaTheme="minorEastAsia" w:hAnsi="Geneva" w:cs="Geneva"/>
                <w:color w:val="810005"/>
                <w:sz w:val="32"/>
                <w:szCs w:val="32"/>
                <w:lang w:eastAsia="ja-JP"/>
              </w:rPr>
            </w:pPr>
            <w:r w:rsidRPr="00AB5539">
              <w:rPr>
                <w:rFonts w:ascii="Geneva" w:eastAsiaTheme="minorEastAsia" w:hAnsi="Geneva" w:cs="Geneva"/>
                <w:color w:val="810005"/>
                <w:sz w:val="32"/>
                <w:szCs w:val="32"/>
                <w:lang w:eastAsia="ja-JP"/>
              </w:rPr>
              <w:t>Intensification</w:t>
            </w:r>
          </w:p>
          <w:p w14:paraId="36BA91C4" w14:textId="77777777" w:rsidR="00AB5539" w:rsidRDefault="00AB5539" w:rsidP="00AB5539">
            <w:pPr>
              <w:widowControl w:val="0"/>
              <w:numPr>
                <w:ilvl w:val="0"/>
                <w:numId w:val="35"/>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indeed</w:t>
            </w:r>
          </w:p>
          <w:p w14:paraId="2E76EA51" w14:textId="77777777" w:rsidR="00AB5539" w:rsidRDefault="00AB5539" w:rsidP="00AB5539">
            <w:pPr>
              <w:widowControl w:val="0"/>
              <w:numPr>
                <w:ilvl w:val="0"/>
                <w:numId w:val="35"/>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to repeat</w:t>
            </w:r>
          </w:p>
          <w:p w14:paraId="2307DE4C" w14:textId="77777777" w:rsidR="00AB5539" w:rsidRDefault="00AB5539" w:rsidP="00AB5539">
            <w:pPr>
              <w:widowControl w:val="0"/>
              <w:numPr>
                <w:ilvl w:val="0"/>
                <w:numId w:val="35"/>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by all means</w:t>
            </w:r>
          </w:p>
          <w:p w14:paraId="7D472D5F" w14:textId="02526AA5" w:rsidR="00AB5539" w:rsidRPr="008B144A" w:rsidRDefault="00AB5539" w:rsidP="008B144A">
            <w:pPr>
              <w:widowControl w:val="0"/>
              <w:numPr>
                <w:ilvl w:val="0"/>
                <w:numId w:val="35"/>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of course</w:t>
            </w:r>
          </w:p>
          <w:p w14:paraId="2EA47ECA" w14:textId="77777777" w:rsidR="00AB5539" w:rsidRDefault="00AB5539" w:rsidP="00AB5539">
            <w:pPr>
              <w:widowControl w:val="0"/>
              <w:numPr>
                <w:ilvl w:val="0"/>
                <w:numId w:val="35"/>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certainly</w:t>
            </w:r>
          </w:p>
          <w:p w14:paraId="6DF781E2" w14:textId="47459C59" w:rsidR="00AB5539" w:rsidRPr="00AB5539" w:rsidRDefault="00AB5539" w:rsidP="00AB5539">
            <w:pPr>
              <w:widowControl w:val="0"/>
              <w:numPr>
                <w:ilvl w:val="0"/>
                <w:numId w:val="35"/>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without doubt</w:t>
            </w:r>
          </w:p>
          <w:p w14:paraId="4B3EAC05" w14:textId="77777777" w:rsidR="00AB5539" w:rsidRDefault="00AB5539" w:rsidP="00AB5539">
            <w:pPr>
              <w:widowControl w:val="0"/>
              <w:numPr>
                <w:ilvl w:val="0"/>
                <w:numId w:val="35"/>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undoubtedly</w:t>
            </w:r>
          </w:p>
          <w:p w14:paraId="3E5A0B77" w14:textId="77777777" w:rsidR="00AB5539" w:rsidRDefault="00AB5539" w:rsidP="00AB5539">
            <w:pPr>
              <w:widowControl w:val="0"/>
              <w:numPr>
                <w:ilvl w:val="0"/>
                <w:numId w:val="35"/>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in fact</w:t>
            </w:r>
          </w:p>
          <w:p w14:paraId="1F76B14B" w14:textId="77777777" w:rsidR="00AB5539" w:rsidRDefault="00AB5539" w:rsidP="00AB5539">
            <w:pPr>
              <w:widowControl w:val="0"/>
              <w:numPr>
                <w:ilvl w:val="0"/>
                <w:numId w:val="35"/>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surely</w:t>
            </w:r>
          </w:p>
          <w:p w14:paraId="6B53D5A7" w14:textId="79C4FA5D" w:rsidR="00AB5539" w:rsidRPr="008B144A" w:rsidRDefault="00AB5539" w:rsidP="008B144A">
            <w:pPr>
              <w:widowControl w:val="0"/>
              <w:numPr>
                <w:ilvl w:val="0"/>
                <w:numId w:val="35"/>
              </w:numPr>
              <w:tabs>
                <w:tab w:val="left" w:pos="220"/>
                <w:tab w:val="left" w:pos="720"/>
              </w:tabs>
              <w:autoSpaceDE w:val="0"/>
              <w:autoSpaceDN w:val="0"/>
              <w:adjustRightInd w:val="0"/>
              <w:ind w:hanging="720"/>
              <w:rPr>
                <w:rFonts w:ascii="Verdana" w:eastAsiaTheme="minorEastAsia" w:hAnsi="Verdana" w:cs="Verdana"/>
                <w:color w:val="262626"/>
                <w:lang w:eastAsia="ja-JP"/>
              </w:rPr>
            </w:pPr>
            <w:r>
              <w:rPr>
                <w:rFonts w:ascii="Verdana" w:eastAsiaTheme="minorEastAsia" w:hAnsi="Verdana" w:cs="Verdana"/>
                <w:color w:val="262626"/>
                <w:lang w:eastAsia="ja-JP"/>
              </w:rPr>
              <w:t>in fact</w:t>
            </w:r>
          </w:p>
        </w:tc>
      </w:tr>
    </w:tbl>
    <w:p w14:paraId="14873873" w14:textId="77777777" w:rsidR="001F40D7" w:rsidRDefault="001F40D7" w:rsidP="001F40D7">
      <w:pPr>
        <w:jc w:val="center"/>
        <w:rPr>
          <w:b/>
          <w:sz w:val="40"/>
          <w:szCs w:val="40"/>
        </w:rPr>
      </w:pPr>
      <w:r>
        <w:rPr>
          <w:b/>
          <w:sz w:val="40"/>
          <w:szCs w:val="40"/>
        </w:rPr>
        <w:lastRenderedPageBreak/>
        <w:t>Person</w:t>
      </w:r>
    </w:p>
    <w:p w14:paraId="228D636E" w14:textId="77777777" w:rsidR="001F40D7" w:rsidRDefault="001F40D7" w:rsidP="001F40D7">
      <w:pPr>
        <w:jc w:val="center"/>
        <w:rPr>
          <w:b/>
          <w:sz w:val="40"/>
          <w:szCs w:val="40"/>
        </w:rPr>
      </w:pPr>
    </w:p>
    <w:tbl>
      <w:tblPr>
        <w:tblStyle w:val="TableGrid"/>
        <w:tblW w:w="10890" w:type="dxa"/>
        <w:tblInd w:w="-972" w:type="dxa"/>
        <w:tblLook w:val="04A0" w:firstRow="1" w:lastRow="0" w:firstColumn="1" w:lastColumn="0" w:noHBand="0" w:noVBand="1"/>
      </w:tblPr>
      <w:tblGrid>
        <w:gridCol w:w="5040"/>
        <w:gridCol w:w="5850"/>
      </w:tblGrid>
      <w:tr w:rsidR="001F40D7" w14:paraId="6CC3132B" w14:textId="77777777" w:rsidTr="001F40D7">
        <w:tc>
          <w:tcPr>
            <w:tcW w:w="5040" w:type="dxa"/>
          </w:tcPr>
          <w:p w14:paraId="252C29A9" w14:textId="77777777" w:rsidR="001F40D7" w:rsidRPr="00BD0255" w:rsidRDefault="001F40D7" w:rsidP="001F40D7">
            <w:pPr>
              <w:rPr>
                <w:sz w:val="40"/>
                <w:szCs w:val="40"/>
              </w:rPr>
            </w:pPr>
            <w:r>
              <w:rPr>
                <w:sz w:val="40"/>
                <w:szCs w:val="40"/>
              </w:rPr>
              <w:t>Who was he/she?</w:t>
            </w:r>
            <w:r w:rsidRPr="00BD0255">
              <w:rPr>
                <w:sz w:val="40"/>
                <w:szCs w:val="40"/>
              </w:rPr>
              <w:t xml:space="preserve">  </w:t>
            </w:r>
          </w:p>
        </w:tc>
        <w:tc>
          <w:tcPr>
            <w:tcW w:w="5850" w:type="dxa"/>
          </w:tcPr>
          <w:p w14:paraId="2A4702CD" w14:textId="77777777" w:rsidR="001F40D7" w:rsidRDefault="001F40D7" w:rsidP="001F40D7">
            <w:pPr>
              <w:jc w:val="center"/>
              <w:rPr>
                <w:b/>
                <w:sz w:val="40"/>
                <w:szCs w:val="40"/>
              </w:rPr>
            </w:pPr>
          </w:p>
          <w:p w14:paraId="0143341D" w14:textId="77777777" w:rsidR="001F40D7" w:rsidRDefault="001F40D7" w:rsidP="001F40D7">
            <w:pPr>
              <w:jc w:val="center"/>
              <w:rPr>
                <w:b/>
                <w:sz w:val="40"/>
                <w:szCs w:val="40"/>
              </w:rPr>
            </w:pPr>
          </w:p>
          <w:p w14:paraId="0A32F483" w14:textId="77777777" w:rsidR="001F40D7" w:rsidRDefault="001F40D7" w:rsidP="001F40D7">
            <w:pPr>
              <w:jc w:val="center"/>
              <w:rPr>
                <w:b/>
                <w:sz w:val="40"/>
                <w:szCs w:val="40"/>
              </w:rPr>
            </w:pPr>
          </w:p>
          <w:p w14:paraId="5FDAED00" w14:textId="77777777" w:rsidR="001F40D7" w:rsidRPr="00BD0255" w:rsidRDefault="001F40D7" w:rsidP="001F40D7">
            <w:pPr>
              <w:jc w:val="center"/>
              <w:rPr>
                <w:b/>
                <w:sz w:val="40"/>
                <w:szCs w:val="40"/>
              </w:rPr>
            </w:pPr>
          </w:p>
        </w:tc>
      </w:tr>
      <w:tr w:rsidR="001F40D7" w14:paraId="478B7358" w14:textId="77777777" w:rsidTr="001F40D7">
        <w:tc>
          <w:tcPr>
            <w:tcW w:w="5040" w:type="dxa"/>
          </w:tcPr>
          <w:p w14:paraId="12C34C04" w14:textId="77777777" w:rsidR="001F40D7" w:rsidRPr="00BD0255" w:rsidRDefault="001F40D7" w:rsidP="001F40D7">
            <w:pPr>
              <w:rPr>
                <w:sz w:val="40"/>
                <w:szCs w:val="40"/>
              </w:rPr>
            </w:pPr>
            <w:r>
              <w:rPr>
                <w:sz w:val="40"/>
                <w:szCs w:val="40"/>
              </w:rPr>
              <w:t>Why is he/she famous?</w:t>
            </w:r>
          </w:p>
        </w:tc>
        <w:tc>
          <w:tcPr>
            <w:tcW w:w="5850" w:type="dxa"/>
          </w:tcPr>
          <w:p w14:paraId="6947DE70" w14:textId="77777777" w:rsidR="001F40D7" w:rsidRDefault="001F40D7" w:rsidP="001F40D7">
            <w:pPr>
              <w:jc w:val="center"/>
              <w:rPr>
                <w:b/>
                <w:sz w:val="40"/>
                <w:szCs w:val="40"/>
              </w:rPr>
            </w:pPr>
          </w:p>
          <w:p w14:paraId="052D563E" w14:textId="77777777" w:rsidR="001F40D7" w:rsidRDefault="001F40D7" w:rsidP="001F40D7">
            <w:pPr>
              <w:jc w:val="center"/>
              <w:rPr>
                <w:b/>
                <w:sz w:val="40"/>
                <w:szCs w:val="40"/>
              </w:rPr>
            </w:pPr>
          </w:p>
          <w:p w14:paraId="37523D0D" w14:textId="77777777" w:rsidR="001F40D7" w:rsidRDefault="001F40D7" w:rsidP="001F40D7">
            <w:pPr>
              <w:jc w:val="center"/>
              <w:rPr>
                <w:b/>
                <w:sz w:val="40"/>
                <w:szCs w:val="40"/>
              </w:rPr>
            </w:pPr>
          </w:p>
          <w:p w14:paraId="68FCDBDC" w14:textId="77777777" w:rsidR="001F40D7" w:rsidRPr="00BD0255" w:rsidRDefault="001F40D7" w:rsidP="001F40D7">
            <w:pPr>
              <w:jc w:val="center"/>
              <w:rPr>
                <w:b/>
                <w:sz w:val="40"/>
                <w:szCs w:val="40"/>
              </w:rPr>
            </w:pPr>
          </w:p>
        </w:tc>
      </w:tr>
      <w:tr w:rsidR="001F40D7" w14:paraId="4C771198" w14:textId="77777777" w:rsidTr="001F40D7">
        <w:tc>
          <w:tcPr>
            <w:tcW w:w="5040" w:type="dxa"/>
          </w:tcPr>
          <w:p w14:paraId="4BD4CA70" w14:textId="77777777" w:rsidR="001F40D7" w:rsidRPr="00BD0255" w:rsidRDefault="001F40D7" w:rsidP="001F40D7">
            <w:pPr>
              <w:rPr>
                <w:sz w:val="40"/>
                <w:szCs w:val="40"/>
              </w:rPr>
            </w:pPr>
            <w:r>
              <w:rPr>
                <w:sz w:val="40"/>
                <w:szCs w:val="40"/>
              </w:rPr>
              <w:t xml:space="preserve">What were his/her accomplishments? </w:t>
            </w:r>
          </w:p>
        </w:tc>
        <w:tc>
          <w:tcPr>
            <w:tcW w:w="5850" w:type="dxa"/>
          </w:tcPr>
          <w:p w14:paraId="3D6711DD" w14:textId="77777777" w:rsidR="001F40D7" w:rsidRDefault="001F40D7" w:rsidP="001F40D7">
            <w:pPr>
              <w:jc w:val="center"/>
              <w:rPr>
                <w:b/>
                <w:sz w:val="40"/>
                <w:szCs w:val="40"/>
              </w:rPr>
            </w:pPr>
          </w:p>
          <w:p w14:paraId="362529B2" w14:textId="77777777" w:rsidR="001F40D7" w:rsidRDefault="001F40D7" w:rsidP="001F40D7">
            <w:pPr>
              <w:jc w:val="center"/>
              <w:rPr>
                <w:b/>
                <w:sz w:val="40"/>
                <w:szCs w:val="40"/>
              </w:rPr>
            </w:pPr>
          </w:p>
          <w:p w14:paraId="4ABD6668" w14:textId="77777777" w:rsidR="001F40D7" w:rsidRDefault="001F40D7" w:rsidP="001F40D7">
            <w:pPr>
              <w:jc w:val="center"/>
              <w:rPr>
                <w:b/>
                <w:sz w:val="40"/>
                <w:szCs w:val="40"/>
              </w:rPr>
            </w:pPr>
          </w:p>
          <w:p w14:paraId="5F0E8E54" w14:textId="77777777" w:rsidR="001F40D7" w:rsidRPr="00BD0255" w:rsidRDefault="001F40D7" w:rsidP="001F40D7">
            <w:pPr>
              <w:jc w:val="center"/>
              <w:rPr>
                <w:b/>
                <w:sz w:val="40"/>
                <w:szCs w:val="40"/>
              </w:rPr>
            </w:pPr>
          </w:p>
        </w:tc>
      </w:tr>
      <w:tr w:rsidR="001F40D7" w14:paraId="480C2E4D" w14:textId="77777777" w:rsidTr="001F40D7">
        <w:tc>
          <w:tcPr>
            <w:tcW w:w="5040" w:type="dxa"/>
          </w:tcPr>
          <w:p w14:paraId="0EEACF56" w14:textId="77777777" w:rsidR="001F40D7" w:rsidRPr="00BD0255" w:rsidRDefault="001F40D7" w:rsidP="001F40D7">
            <w:pPr>
              <w:rPr>
                <w:sz w:val="40"/>
                <w:szCs w:val="40"/>
              </w:rPr>
            </w:pPr>
            <w:r>
              <w:rPr>
                <w:sz w:val="40"/>
                <w:szCs w:val="40"/>
              </w:rPr>
              <w:t>When did he/she live?</w:t>
            </w:r>
            <w:r w:rsidRPr="00BD0255">
              <w:rPr>
                <w:sz w:val="40"/>
                <w:szCs w:val="40"/>
              </w:rPr>
              <w:t xml:space="preserve"> </w:t>
            </w:r>
          </w:p>
        </w:tc>
        <w:tc>
          <w:tcPr>
            <w:tcW w:w="5850" w:type="dxa"/>
          </w:tcPr>
          <w:p w14:paraId="6120C4EC" w14:textId="77777777" w:rsidR="001F40D7" w:rsidRDefault="001F40D7" w:rsidP="001F40D7">
            <w:pPr>
              <w:jc w:val="center"/>
              <w:rPr>
                <w:b/>
                <w:sz w:val="40"/>
                <w:szCs w:val="40"/>
              </w:rPr>
            </w:pPr>
          </w:p>
          <w:p w14:paraId="412F71CB" w14:textId="77777777" w:rsidR="001F40D7" w:rsidRDefault="001F40D7" w:rsidP="001F40D7">
            <w:pPr>
              <w:jc w:val="center"/>
              <w:rPr>
                <w:b/>
                <w:sz w:val="40"/>
                <w:szCs w:val="40"/>
              </w:rPr>
            </w:pPr>
          </w:p>
          <w:p w14:paraId="542D4D57" w14:textId="77777777" w:rsidR="001F40D7" w:rsidRDefault="001F40D7" w:rsidP="001F40D7">
            <w:pPr>
              <w:jc w:val="center"/>
              <w:rPr>
                <w:b/>
                <w:sz w:val="40"/>
                <w:szCs w:val="40"/>
              </w:rPr>
            </w:pPr>
          </w:p>
          <w:p w14:paraId="68FCDF37" w14:textId="77777777" w:rsidR="001F40D7" w:rsidRPr="00BD0255" w:rsidRDefault="001F40D7" w:rsidP="001F40D7">
            <w:pPr>
              <w:jc w:val="center"/>
              <w:rPr>
                <w:b/>
                <w:sz w:val="40"/>
                <w:szCs w:val="40"/>
              </w:rPr>
            </w:pPr>
          </w:p>
        </w:tc>
      </w:tr>
      <w:tr w:rsidR="001F40D7" w14:paraId="52FC4EDB" w14:textId="77777777" w:rsidTr="001F40D7">
        <w:tc>
          <w:tcPr>
            <w:tcW w:w="5040" w:type="dxa"/>
          </w:tcPr>
          <w:p w14:paraId="16591A57" w14:textId="77777777" w:rsidR="001F40D7" w:rsidRPr="00BD0255" w:rsidRDefault="001F40D7" w:rsidP="001F40D7">
            <w:pPr>
              <w:rPr>
                <w:sz w:val="40"/>
                <w:szCs w:val="40"/>
              </w:rPr>
            </w:pPr>
            <w:r>
              <w:rPr>
                <w:sz w:val="40"/>
                <w:szCs w:val="40"/>
              </w:rPr>
              <w:t>Where did he/she live?</w:t>
            </w:r>
          </w:p>
        </w:tc>
        <w:tc>
          <w:tcPr>
            <w:tcW w:w="5850" w:type="dxa"/>
          </w:tcPr>
          <w:p w14:paraId="73543154" w14:textId="77777777" w:rsidR="001F40D7" w:rsidRDefault="001F40D7" w:rsidP="001F40D7">
            <w:pPr>
              <w:jc w:val="center"/>
              <w:rPr>
                <w:b/>
                <w:sz w:val="40"/>
                <w:szCs w:val="40"/>
              </w:rPr>
            </w:pPr>
          </w:p>
          <w:p w14:paraId="7FF5466B" w14:textId="77777777" w:rsidR="001F40D7" w:rsidRDefault="001F40D7" w:rsidP="001F40D7">
            <w:pPr>
              <w:jc w:val="center"/>
              <w:rPr>
                <w:b/>
                <w:sz w:val="40"/>
                <w:szCs w:val="40"/>
              </w:rPr>
            </w:pPr>
          </w:p>
          <w:p w14:paraId="7F9B6E14" w14:textId="77777777" w:rsidR="001F40D7" w:rsidRDefault="001F40D7" w:rsidP="001F40D7">
            <w:pPr>
              <w:jc w:val="center"/>
              <w:rPr>
                <w:b/>
                <w:sz w:val="40"/>
                <w:szCs w:val="40"/>
              </w:rPr>
            </w:pPr>
          </w:p>
          <w:p w14:paraId="08DAF52C" w14:textId="77777777" w:rsidR="001F40D7" w:rsidRPr="00BD0255" w:rsidRDefault="001F40D7" w:rsidP="001F40D7">
            <w:pPr>
              <w:jc w:val="center"/>
              <w:rPr>
                <w:b/>
                <w:sz w:val="40"/>
                <w:szCs w:val="40"/>
              </w:rPr>
            </w:pPr>
          </w:p>
        </w:tc>
      </w:tr>
      <w:tr w:rsidR="001F40D7" w14:paraId="687C64B6" w14:textId="77777777" w:rsidTr="001F40D7">
        <w:tc>
          <w:tcPr>
            <w:tcW w:w="5040" w:type="dxa"/>
          </w:tcPr>
          <w:p w14:paraId="346A1867" w14:textId="77777777" w:rsidR="001F40D7" w:rsidRPr="00BD0255" w:rsidRDefault="001F40D7" w:rsidP="001F40D7">
            <w:pPr>
              <w:rPr>
                <w:sz w:val="40"/>
                <w:szCs w:val="40"/>
              </w:rPr>
            </w:pPr>
            <w:r>
              <w:rPr>
                <w:sz w:val="40"/>
                <w:szCs w:val="40"/>
              </w:rPr>
              <w:t>What did he/she believe?</w:t>
            </w:r>
          </w:p>
        </w:tc>
        <w:tc>
          <w:tcPr>
            <w:tcW w:w="5850" w:type="dxa"/>
          </w:tcPr>
          <w:p w14:paraId="6536F006" w14:textId="77777777" w:rsidR="001F40D7" w:rsidRDefault="001F40D7" w:rsidP="001F40D7">
            <w:pPr>
              <w:jc w:val="center"/>
              <w:rPr>
                <w:b/>
                <w:sz w:val="40"/>
                <w:szCs w:val="40"/>
              </w:rPr>
            </w:pPr>
          </w:p>
          <w:p w14:paraId="07A2F066" w14:textId="77777777" w:rsidR="001F40D7" w:rsidRDefault="001F40D7" w:rsidP="001F40D7">
            <w:pPr>
              <w:jc w:val="center"/>
              <w:rPr>
                <w:b/>
                <w:sz w:val="40"/>
                <w:szCs w:val="40"/>
              </w:rPr>
            </w:pPr>
          </w:p>
          <w:p w14:paraId="10ED20D8" w14:textId="77777777" w:rsidR="001F40D7" w:rsidRDefault="001F40D7" w:rsidP="001F40D7">
            <w:pPr>
              <w:jc w:val="center"/>
              <w:rPr>
                <w:b/>
                <w:sz w:val="40"/>
                <w:szCs w:val="40"/>
              </w:rPr>
            </w:pPr>
          </w:p>
          <w:p w14:paraId="7411C340" w14:textId="77777777" w:rsidR="001F40D7" w:rsidRPr="00BD0255" w:rsidRDefault="001F40D7" w:rsidP="001F40D7">
            <w:pPr>
              <w:jc w:val="center"/>
              <w:rPr>
                <w:b/>
                <w:sz w:val="40"/>
                <w:szCs w:val="40"/>
              </w:rPr>
            </w:pPr>
          </w:p>
        </w:tc>
      </w:tr>
      <w:tr w:rsidR="001F40D7" w14:paraId="433643ED" w14:textId="77777777" w:rsidTr="001F40D7">
        <w:tc>
          <w:tcPr>
            <w:tcW w:w="5040" w:type="dxa"/>
          </w:tcPr>
          <w:p w14:paraId="07307AB4" w14:textId="77777777" w:rsidR="001F40D7" w:rsidRPr="00BD0255" w:rsidRDefault="001F40D7" w:rsidP="001F40D7">
            <w:pPr>
              <w:rPr>
                <w:sz w:val="40"/>
                <w:szCs w:val="40"/>
              </w:rPr>
            </w:pPr>
            <w:r>
              <w:rPr>
                <w:sz w:val="40"/>
                <w:szCs w:val="40"/>
              </w:rPr>
              <w:t>Were there any unusual or interesting things about him/her?</w:t>
            </w:r>
          </w:p>
        </w:tc>
        <w:tc>
          <w:tcPr>
            <w:tcW w:w="5850" w:type="dxa"/>
          </w:tcPr>
          <w:p w14:paraId="69E00409" w14:textId="77777777" w:rsidR="001F40D7" w:rsidRDefault="001F40D7" w:rsidP="001F40D7">
            <w:pPr>
              <w:jc w:val="center"/>
              <w:rPr>
                <w:b/>
                <w:sz w:val="40"/>
                <w:szCs w:val="40"/>
              </w:rPr>
            </w:pPr>
          </w:p>
          <w:p w14:paraId="5207B365" w14:textId="77777777" w:rsidR="001F40D7" w:rsidRDefault="001F40D7" w:rsidP="001F40D7">
            <w:pPr>
              <w:jc w:val="center"/>
              <w:rPr>
                <w:b/>
                <w:sz w:val="40"/>
                <w:szCs w:val="40"/>
              </w:rPr>
            </w:pPr>
          </w:p>
          <w:p w14:paraId="0C7A19A3" w14:textId="77777777" w:rsidR="001F40D7" w:rsidRPr="00BD0255" w:rsidRDefault="001F40D7" w:rsidP="001F40D7">
            <w:pPr>
              <w:rPr>
                <w:b/>
                <w:sz w:val="40"/>
                <w:szCs w:val="40"/>
              </w:rPr>
            </w:pPr>
          </w:p>
        </w:tc>
      </w:tr>
    </w:tbl>
    <w:p w14:paraId="13D8C067" w14:textId="77777777" w:rsidR="001F40D7" w:rsidRDefault="001F40D7" w:rsidP="001F40D7"/>
    <w:p w14:paraId="7D59F912" w14:textId="77777777" w:rsidR="001F40D7" w:rsidRDefault="001F40D7" w:rsidP="001F40D7">
      <w:pPr>
        <w:jc w:val="center"/>
        <w:rPr>
          <w:b/>
          <w:sz w:val="40"/>
          <w:szCs w:val="40"/>
        </w:rPr>
      </w:pPr>
      <w:r>
        <w:rPr>
          <w:b/>
          <w:sz w:val="40"/>
          <w:szCs w:val="40"/>
        </w:rPr>
        <w:lastRenderedPageBreak/>
        <w:t>Person</w:t>
      </w:r>
    </w:p>
    <w:p w14:paraId="7FB51694" w14:textId="77777777" w:rsidR="001F40D7" w:rsidRDefault="001F40D7" w:rsidP="001F40D7">
      <w:pPr>
        <w:jc w:val="center"/>
        <w:rPr>
          <w:b/>
          <w:sz w:val="40"/>
          <w:szCs w:val="40"/>
        </w:rPr>
      </w:pPr>
    </w:p>
    <w:tbl>
      <w:tblPr>
        <w:tblStyle w:val="TableGrid"/>
        <w:tblW w:w="10890" w:type="dxa"/>
        <w:tblInd w:w="-972" w:type="dxa"/>
        <w:tblLook w:val="04A0" w:firstRow="1" w:lastRow="0" w:firstColumn="1" w:lastColumn="0" w:noHBand="0" w:noVBand="1"/>
      </w:tblPr>
      <w:tblGrid>
        <w:gridCol w:w="3870"/>
        <w:gridCol w:w="7020"/>
      </w:tblGrid>
      <w:tr w:rsidR="001F40D7" w:rsidRPr="00AD05E9" w14:paraId="73F5959C" w14:textId="77777777" w:rsidTr="001F40D7">
        <w:trPr>
          <w:trHeight w:val="692"/>
        </w:trPr>
        <w:tc>
          <w:tcPr>
            <w:tcW w:w="3870" w:type="dxa"/>
          </w:tcPr>
          <w:p w14:paraId="61303376" w14:textId="77777777" w:rsidR="001F40D7" w:rsidRPr="00AD05E9" w:rsidRDefault="001F40D7" w:rsidP="001F40D7">
            <w:pPr>
              <w:rPr>
                <w:sz w:val="28"/>
                <w:szCs w:val="28"/>
              </w:rPr>
            </w:pPr>
            <w:r w:rsidRPr="00AD05E9">
              <w:rPr>
                <w:sz w:val="28"/>
                <w:szCs w:val="28"/>
              </w:rPr>
              <w:t xml:space="preserve">Who was he/she?  </w:t>
            </w:r>
          </w:p>
        </w:tc>
        <w:tc>
          <w:tcPr>
            <w:tcW w:w="7020" w:type="dxa"/>
          </w:tcPr>
          <w:p w14:paraId="11330DE9" w14:textId="77777777" w:rsidR="001F40D7" w:rsidRPr="00AD05E9" w:rsidRDefault="001F40D7" w:rsidP="001F40D7">
            <w:pPr>
              <w:rPr>
                <w:rFonts w:ascii="Comic Sans MS" w:hAnsi="Comic Sans MS"/>
                <w:sz w:val="28"/>
                <w:szCs w:val="28"/>
              </w:rPr>
            </w:pPr>
            <w:r w:rsidRPr="00AD05E9">
              <w:rPr>
                <w:rFonts w:ascii="Comic Sans MS" w:hAnsi="Comic Sans MS"/>
                <w:sz w:val="28"/>
                <w:szCs w:val="28"/>
              </w:rPr>
              <w:t>Benjamin Franklin</w:t>
            </w:r>
          </w:p>
          <w:p w14:paraId="6EA96787" w14:textId="77777777" w:rsidR="001F40D7" w:rsidRPr="00AD05E9" w:rsidRDefault="001F40D7" w:rsidP="001F40D7">
            <w:pPr>
              <w:rPr>
                <w:b/>
                <w:sz w:val="28"/>
                <w:szCs w:val="28"/>
              </w:rPr>
            </w:pPr>
          </w:p>
        </w:tc>
      </w:tr>
      <w:tr w:rsidR="001F40D7" w:rsidRPr="00AD05E9" w14:paraId="0FE36F95" w14:textId="77777777" w:rsidTr="001F40D7">
        <w:trPr>
          <w:trHeight w:val="1196"/>
        </w:trPr>
        <w:tc>
          <w:tcPr>
            <w:tcW w:w="3870" w:type="dxa"/>
          </w:tcPr>
          <w:p w14:paraId="2F796D58" w14:textId="77777777" w:rsidR="001F40D7" w:rsidRPr="00AD05E9" w:rsidRDefault="001F40D7" w:rsidP="001F40D7">
            <w:pPr>
              <w:rPr>
                <w:sz w:val="28"/>
                <w:szCs w:val="28"/>
              </w:rPr>
            </w:pPr>
            <w:r>
              <w:rPr>
                <w:sz w:val="28"/>
                <w:szCs w:val="28"/>
              </w:rPr>
              <w:t>Why is he/she f</w:t>
            </w:r>
            <w:r w:rsidRPr="00AD05E9">
              <w:rPr>
                <w:sz w:val="28"/>
                <w:szCs w:val="28"/>
              </w:rPr>
              <w:t>amous?</w:t>
            </w:r>
          </w:p>
        </w:tc>
        <w:tc>
          <w:tcPr>
            <w:tcW w:w="7020" w:type="dxa"/>
          </w:tcPr>
          <w:p w14:paraId="6064A38E" w14:textId="77777777" w:rsidR="001F40D7" w:rsidRPr="00AD05E9" w:rsidRDefault="001F40D7" w:rsidP="001F40D7">
            <w:pPr>
              <w:rPr>
                <w:rFonts w:ascii="Comic Sans MS" w:hAnsi="Comic Sans MS"/>
                <w:sz w:val="28"/>
                <w:szCs w:val="28"/>
              </w:rPr>
            </w:pPr>
            <w:r w:rsidRPr="00AD05E9">
              <w:rPr>
                <w:rFonts w:ascii="Comic Sans MS" w:hAnsi="Comic Sans MS"/>
                <w:sz w:val="28"/>
                <w:szCs w:val="28"/>
              </w:rPr>
              <w:t>Famous inventor, scientist, author, printer, politicia</w:t>
            </w:r>
            <w:r>
              <w:rPr>
                <w:rFonts w:ascii="Comic Sans MS" w:hAnsi="Comic Sans MS"/>
                <w:sz w:val="28"/>
                <w:szCs w:val="28"/>
              </w:rPr>
              <w:t>n</w:t>
            </w:r>
          </w:p>
        </w:tc>
      </w:tr>
      <w:tr w:rsidR="001F40D7" w:rsidRPr="00AD05E9" w14:paraId="154BCA97" w14:textId="77777777" w:rsidTr="001F40D7">
        <w:tc>
          <w:tcPr>
            <w:tcW w:w="3870" w:type="dxa"/>
          </w:tcPr>
          <w:p w14:paraId="233C574F" w14:textId="77777777" w:rsidR="001F40D7" w:rsidRPr="00AD05E9" w:rsidRDefault="001F40D7" w:rsidP="001F40D7">
            <w:pPr>
              <w:rPr>
                <w:sz w:val="28"/>
                <w:szCs w:val="28"/>
              </w:rPr>
            </w:pPr>
            <w:r w:rsidRPr="00AD05E9">
              <w:rPr>
                <w:sz w:val="28"/>
                <w:szCs w:val="28"/>
              </w:rPr>
              <w:t xml:space="preserve">What were his/her accomplishments? </w:t>
            </w:r>
          </w:p>
        </w:tc>
        <w:tc>
          <w:tcPr>
            <w:tcW w:w="7020" w:type="dxa"/>
          </w:tcPr>
          <w:p w14:paraId="5CEE43AB" w14:textId="77777777" w:rsidR="001F40D7" w:rsidRPr="00AD05E9" w:rsidRDefault="001F40D7" w:rsidP="001F40D7">
            <w:pPr>
              <w:rPr>
                <w:rFonts w:ascii="Comic Sans MS" w:hAnsi="Comic Sans MS"/>
                <w:sz w:val="28"/>
                <w:szCs w:val="28"/>
              </w:rPr>
            </w:pPr>
            <w:r w:rsidRPr="00AD05E9">
              <w:rPr>
                <w:rFonts w:ascii="Comic Sans MS" w:hAnsi="Comic Sans MS"/>
                <w:b/>
                <w:sz w:val="28"/>
                <w:szCs w:val="28"/>
              </w:rPr>
              <w:t>Inventor</w:t>
            </w:r>
            <w:r w:rsidRPr="00AD05E9">
              <w:rPr>
                <w:rFonts w:ascii="Comic Sans MS" w:hAnsi="Comic Sans MS"/>
                <w:sz w:val="28"/>
                <w:szCs w:val="28"/>
              </w:rPr>
              <w:t xml:space="preserve"> – Franklin stove, bifocals</w:t>
            </w:r>
            <w:r>
              <w:rPr>
                <w:rFonts w:ascii="Comic Sans MS" w:hAnsi="Comic Sans MS"/>
                <w:sz w:val="28"/>
                <w:szCs w:val="28"/>
              </w:rPr>
              <w:t>, swim fins</w:t>
            </w:r>
          </w:p>
          <w:p w14:paraId="3BA6EC62" w14:textId="77777777" w:rsidR="001F40D7" w:rsidRPr="00AD05E9" w:rsidRDefault="001F40D7" w:rsidP="001F40D7">
            <w:pPr>
              <w:rPr>
                <w:rFonts w:ascii="Comic Sans MS" w:hAnsi="Comic Sans MS"/>
                <w:sz w:val="28"/>
                <w:szCs w:val="28"/>
              </w:rPr>
            </w:pPr>
            <w:r w:rsidRPr="00AD05E9">
              <w:rPr>
                <w:rFonts w:ascii="Comic Sans MS" w:hAnsi="Comic Sans MS"/>
                <w:b/>
                <w:sz w:val="28"/>
                <w:szCs w:val="28"/>
              </w:rPr>
              <w:t>Scientist</w:t>
            </w:r>
            <w:r w:rsidRPr="00AD05E9">
              <w:rPr>
                <w:rFonts w:ascii="Comic Sans MS" w:hAnsi="Comic Sans MS"/>
                <w:sz w:val="28"/>
                <w:szCs w:val="28"/>
              </w:rPr>
              <w:t xml:space="preserve"> – Verified that lightning was electricity</w:t>
            </w:r>
          </w:p>
          <w:p w14:paraId="0DC74FB6" w14:textId="77777777" w:rsidR="001F40D7" w:rsidRPr="00AD05E9" w:rsidRDefault="001F40D7" w:rsidP="001F40D7">
            <w:pPr>
              <w:rPr>
                <w:rFonts w:ascii="Comic Sans MS" w:hAnsi="Comic Sans MS"/>
                <w:sz w:val="28"/>
                <w:szCs w:val="28"/>
              </w:rPr>
            </w:pPr>
            <w:r w:rsidRPr="00AD05E9">
              <w:rPr>
                <w:rFonts w:ascii="Comic Sans MS" w:hAnsi="Comic Sans MS"/>
                <w:b/>
                <w:sz w:val="28"/>
                <w:szCs w:val="28"/>
              </w:rPr>
              <w:t xml:space="preserve">Politician </w:t>
            </w:r>
            <w:r w:rsidRPr="00AD05E9">
              <w:rPr>
                <w:rFonts w:ascii="Comic Sans MS" w:hAnsi="Comic Sans MS"/>
                <w:sz w:val="28"/>
                <w:szCs w:val="28"/>
              </w:rPr>
              <w:t>– Helped to write Declaration of Independence; ambassador to France; signed Constitution</w:t>
            </w:r>
          </w:p>
          <w:p w14:paraId="3249A002" w14:textId="77777777" w:rsidR="001F40D7" w:rsidRPr="00AD05E9" w:rsidRDefault="001F40D7" w:rsidP="001F40D7">
            <w:pPr>
              <w:rPr>
                <w:rFonts w:ascii="Comic Sans MS" w:hAnsi="Comic Sans MS"/>
                <w:sz w:val="28"/>
                <w:szCs w:val="28"/>
              </w:rPr>
            </w:pPr>
            <w:r w:rsidRPr="00AD05E9">
              <w:rPr>
                <w:rFonts w:ascii="Comic Sans MS" w:hAnsi="Comic Sans MS"/>
                <w:b/>
                <w:sz w:val="28"/>
                <w:szCs w:val="28"/>
              </w:rPr>
              <w:t xml:space="preserve">Author </w:t>
            </w:r>
            <w:r w:rsidRPr="00AD05E9">
              <w:rPr>
                <w:rFonts w:ascii="Comic Sans MS" w:hAnsi="Comic Sans MS"/>
                <w:sz w:val="28"/>
                <w:szCs w:val="28"/>
              </w:rPr>
              <w:t>– Poor Richard’s Almanack</w:t>
            </w:r>
          </w:p>
          <w:p w14:paraId="4D8C2A9E" w14:textId="77777777" w:rsidR="001F40D7" w:rsidRPr="00AD05E9" w:rsidRDefault="001F40D7" w:rsidP="001F40D7">
            <w:pPr>
              <w:rPr>
                <w:b/>
                <w:sz w:val="28"/>
                <w:szCs w:val="28"/>
              </w:rPr>
            </w:pPr>
          </w:p>
        </w:tc>
      </w:tr>
      <w:tr w:rsidR="001F40D7" w:rsidRPr="00AD05E9" w14:paraId="6A847570" w14:textId="77777777" w:rsidTr="001F40D7">
        <w:tc>
          <w:tcPr>
            <w:tcW w:w="3870" w:type="dxa"/>
          </w:tcPr>
          <w:p w14:paraId="17A7B882" w14:textId="77777777" w:rsidR="001F40D7" w:rsidRPr="00AD05E9" w:rsidRDefault="001F40D7" w:rsidP="001F40D7">
            <w:pPr>
              <w:rPr>
                <w:sz w:val="28"/>
                <w:szCs w:val="28"/>
              </w:rPr>
            </w:pPr>
            <w:r w:rsidRPr="00AD05E9">
              <w:rPr>
                <w:sz w:val="28"/>
                <w:szCs w:val="28"/>
              </w:rPr>
              <w:t xml:space="preserve">When did he/she live? </w:t>
            </w:r>
          </w:p>
        </w:tc>
        <w:tc>
          <w:tcPr>
            <w:tcW w:w="7020" w:type="dxa"/>
          </w:tcPr>
          <w:p w14:paraId="185E08CE" w14:textId="77777777" w:rsidR="001F40D7" w:rsidRPr="006117D0" w:rsidRDefault="001F40D7" w:rsidP="001F40D7">
            <w:pPr>
              <w:rPr>
                <w:rFonts w:ascii="Comic Sans MS" w:hAnsi="Comic Sans MS"/>
                <w:sz w:val="28"/>
                <w:szCs w:val="28"/>
              </w:rPr>
            </w:pPr>
            <w:r w:rsidRPr="00AD05E9">
              <w:rPr>
                <w:rFonts w:ascii="Comic Sans MS" w:hAnsi="Comic Sans MS"/>
                <w:sz w:val="28"/>
                <w:szCs w:val="28"/>
              </w:rPr>
              <w:t>January 17, 1706 – April 17, 1790</w:t>
            </w:r>
          </w:p>
        </w:tc>
      </w:tr>
      <w:tr w:rsidR="001F40D7" w:rsidRPr="00AD05E9" w14:paraId="543CF426" w14:textId="77777777" w:rsidTr="001F40D7">
        <w:tc>
          <w:tcPr>
            <w:tcW w:w="3870" w:type="dxa"/>
          </w:tcPr>
          <w:p w14:paraId="769A4923" w14:textId="77777777" w:rsidR="001F40D7" w:rsidRPr="00AD05E9" w:rsidRDefault="001F40D7" w:rsidP="001F40D7">
            <w:pPr>
              <w:rPr>
                <w:sz w:val="28"/>
                <w:szCs w:val="28"/>
              </w:rPr>
            </w:pPr>
            <w:r w:rsidRPr="00AD05E9">
              <w:rPr>
                <w:sz w:val="28"/>
                <w:szCs w:val="28"/>
              </w:rPr>
              <w:t>Where did he/she live?</w:t>
            </w:r>
          </w:p>
        </w:tc>
        <w:tc>
          <w:tcPr>
            <w:tcW w:w="7020" w:type="dxa"/>
          </w:tcPr>
          <w:p w14:paraId="17F4C2CC" w14:textId="77777777" w:rsidR="001F40D7" w:rsidRPr="00AD05E9" w:rsidRDefault="001F40D7" w:rsidP="001F40D7">
            <w:pPr>
              <w:rPr>
                <w:rFonts w:ascii="Comic Sans MS" w:hAnsi="Comic Sans MS"/>
                <w:sz w:val="28"/>
                <w:szCs w:val="28"/>
              </w:rPr>
            </w:pPr>
            <w:r w:rsidRPr="00AD05E9">
              <w:rPr>
                <w:rFonts w:ascii="Comic Sans MS" w:hAnsi="Comic Sans MS"/>
                <w:sz w:val="28"/>
                <w:szCs w:val="28"/>
              </w:rPr>
              <w:t xml:space="preserve">Born in Boston </w:t>
            </w:r>
          </w:p>
          <w:p w14:paraId="23E1C1FC" w14:textId="77777777" w:rsidR="001F40D7" w:rsidRPr="00AD05E9" w:rsidRDefault="001F40D7" w:rsidP="001F40D7">
            <w:pPr>
              <w:rPr>
                <w:rFonts w:ascii="Comic Sans MS" w:hAnsi="Comic Sans MS"/>
                <w:sz w:val="28"/>
                <w:szCs w:val="28"/>
              </w:rPr>
            </w:pPr>
            <w:r w:rsidRPr="00AD05E9">
              <w:rPr>
                <w:rFonts w:ascii="Comic Sans MS" w:hAnsi="Comic Sans MS"/>
                <w:sz w:val="28"/>
                <w:szCs w:val="28"/>
              </w:rPr>
              <w:t>Lived most of life in Philadelphia</w:t>
            </w:r>
          </w:p>
          <w:p w14:paraId="26DBAB07" w14:textId="77777777" w:rsidR="001F40D7" w:rsidRPr="00AD05E9" w:rsidRDefault="001F40D7" w:rsidP="001F40D7">
            <w:pPr>
              <w:rPr>
                <w:rFonts w:ascii="Comic Sans MS" w:hAnsi="Comic Sans MS"/>
                <w:sz w:val="28"/>
                <w:szCs w:val="28"/>
              </w:rPr>
            </w:pPr>
            <w:r w:rsidRPr="00AD05E9">
              <w:rPr>
                <w:rFonts w:ascii="Comic Sans MS" w:hAnsi="Comic Sans MS"/>
                <w:sz w:val="28"/>
                <w:szCs w:val="28"/>
              </w:rPr>
              <w:t>Spent time in Great Britain and Frances</w:t>
            </w:r>
          </w:p>
        </w:tc>
      </w:tr>
      <w:tr w:rsidR="001F40D7" w:rsidRPr="00AD05E9" w14:paraId="0C0EA2D7" w14:textId="77777777" w:rsidTr="001F40D7">
        <w:tc>
          <w:tcPr>
            <w:tcW w:w="3870" w:type="dxa"/>
          </w:tcPr>
          <w:p w14:paraId="416F3005" w14:textId="77777777" w:rsidR="001F40D7" w:rsidRPr="00AD05E9" w:rsidRDefault="001F40D7" w:rsidP="001F40D7">
            <w:pPr>
              <w:rPr>
                <w:sz w:val="28"/>
                <w:szCs w:val="28"/>
              </w:rPr>
            </w:pPr>
            <w:r w:rsidRPr="00AD05E9">
              <w:rPr>
                <w:sz w:val="28"/>
                <w:szCs w:val="28"/>
              </w:rPr>
              <w:t>What did he/she believe?</w:t>
            </w:r>
          </w:p>
        </w:tc>
        <w:tc>
          <w:tcPr>
            <w:tcW w:w="7020" w:type="dxa"/>
          </w:tcPr>
          <w:p w14:paraId="6191FDF7" w14:textId="77777777" w:rsidR="001F40D7" w:rsidRDefault="001F40D7" w:rsidP="001F40D7">
            <w:pPr>
              <w:rPr>
                <w:rFonts w:ascii="Comic Sans MS" w:hAnsi="Comic Sans MS"/>
                <w:sz w:val="28"/>
                <w:szCs w:val="28"/>
              </w:rPr>
            </w:pPr>
            <w:r>
              <w:rPr>
                <w:rFonts w:ascii="Comic Sans MS" w:hAnsi="Comic Sans MS"/>
                <w:sz w:val="28"/>
                <w:szCs w:val="28"/>
              </w:rPr>
              <w:t>Wrote about 13 virtues including: order, justice, moderation, and humility</w:t>
            </w:r>
          </w:p>
          <w:p w14:paraId="38C8D7E1" w14:textId="77777777" w:rsidR="001F40D7" w:rsidRPr="001F40D7" w:rsidRDefault="001F40D7" w:rsidP="001F40D7">
            <w:pPr>
              <w:rPr>
                <w:rFonts w:ascii="Comic Sans MS" w:hAnsi="Comic Sans MS"/>
                <w:sz w:val="28"/>
                <w:szCs w:val="28"/>
              </w:rPr>
            </w:pPr>
            <w:r>
              <w:rPr>
                <w:rFonts w:ascii="Comic Sans MS" w:hAnsi="Comic Sans MS"/>
                <w:sz w:val="28"/>
                <w:szCs w:val="28"/>
              </w:rPr>
              <w:t>Believed that the United States should be independent.  Worked for Independence</w:t>
            </w:r>
          </w:p>
        </w:tc>
      </w:tr>
      <w:tr w:rsidR="001F40D7" w:rsidRPr="00AD05E9" w14:paraId="3E91618F" w14:textId="77777777" w:rsidTr="001F40D7">
        <w:tc>
          <w:tcPr>
            <w:tcW w:w="3870" w:type="dxa"/>
          </w:tcPr>
          <w:p w14:paraId="2889CC40" w14:textId="77777777" w:rsidR="001F40D7" w:rsidRPr="00AD05E9" w:rsidRDefault="001F40D7" w:rsidP="001F40D7">
            <w:pPr>
              <w:rPr>
                <w:sz w:val="28"/>
                <w:szCs w:val="28"/>
              </w:rPr>
            </w:pPr>
            <w:r w:rsidRPr="00AD05E9">
              <w:rPr>
                <w:sz w:val="28"/>
                <w:szCs w:val="28"/>
              </w:rPr>
              <w:t>Were there any unusual or interesting things about him/her?</w:t>
            </w:r>
          </w:p>
        </w:tc>
        <w:tc>
          <w:tcPr>
            <w:tcW w:w="7020" w:type="dxa"/>
          </w:tcPr>
          <w:p w14:paraId="496D8B4A" w14:textId="77777777" w:rsidR="001F40D7" w:rsidRPr="00AD05E9" w:rsidRDefault="001F40D7" w:rsidP="001F40D7">
            <w:pPr>
              <w:rPr>
                <w:rFonts w:ascii="Comic Sans MS" w:hAnsi="Comic Sans MS"/>
                <w:sz w:val="28"/>
                <w:szCs w:val="28"/>
              </w:rPr>
            </w:pPr>
            <w:r>
              <w:rPr>
                <w:rFonts w:ascii="Comic Sans MS" w:hAnsi="Comic Sans MS"/>
                <w:sz w:val="28"/>
                <w:szCs w:val="28"/>
              </w:rPr>
              <w:t xml:space="preserve">Ben was achieved in many domains.  </w:t>
            </w:r>
          </w:p>
          <w:p w14:paraId="0A858022" w14:textId="77777777" w:rsidR="001F40D7" w:rsidRPr="00AD05E9" w:rsidRDefault="001F40D7" w:rsidP="001F40D7">
            <w:pPr>
              <w:rPr>
                <w:b/>
                <w:sz w:val="28"/>
                <w:szCs w:val="28"/>
              </w:rPr>
            </w:pPr>
          </w:p>
        </w:tc>
      </w:tr>
    </w:tbl>
    <w:p w14:paraId="6A58702E" w14:textId="77777777" w:rsidR="001F40D7" w:rsidRDefault="001F40D7" w:rsidP="001F40D7">
      <w:pPr>
        <w:ind w:right="-1170" w:firstLine="720"/>
        <w:rPr>
          <w:rFonts w:ascii="Comic Sans MS" w:hAnsi="Comic Sans MS"/>
          <w:sz w:val="28"/>
          <w:szCs w:val="28"/>
        </w:rPr>
      </w:pPr>
      <w:r>
        <w:rPr>
          <w:rFonts w:ascii="Comic Sans MS" w:hAnsi="Comic Sans MS"/>
          <w:sz w:val="28"/>
          <w:szCs w:val="28"/>
        </w:rPr>
        <w:t xml:space="preserve">Ben Franklin, a well-known American living from 1706 to </w:t>
      </w:r>
    </w:p>
    <w:p w14:paraId="3E70318B" w14:textId="0052CA30" w:rsidR="001F40D7" w:rsidRDefault="001F40D7" w:rsidP="001F40D7">
      <w:pPr>
        <w:ind w:left="-1080"/>
        <w:rPr>
          <w:rFonts w:ascii="Comic Sans MS" w:hAnsi="Comic Sans MS"/>
          <w:sz w:val="28"/>
          <w:szCs w:val="28"/>
        </w:rPr>
      </w:pPr>
      <w:r>
        <w:rPr>
          <w:rFonts w:ascii="Comic Sans MS" w:hAnsi="Comic Sans MS"/>
          <w:sz w:val="28"/>
          <w:szCs w:val="28"/>
        </w:rPr>
        <w:t xml:space="preserve">1790, gained fame as an inventor, scientist, author, printer, and politician.  As an inventor, he developed a range of items including the Franklin stove, bifocals, and swim fins.  His experiments verified that lightning was simply a form of electricity.  As an author, he was best known for his annual </w:t>
      </w:r>
      <w:r>
        <w:rPr>
          <w:rFonts w:ascii="Comic Sans MS" w:hAnsi="Comic Sans MS"/>
          <w:sz w:val="28"/>
          <w:szCs w:val="28"/>
          <w:u w:val="single"/>
        </w:rPr>
        <w:t xml:space="preserve">Poor Richard’s Almanack </w:t>
      </w:r>
      <w:r>
        <w:rPr>
          <w:rFonts w:ascii="Comic Sans MS" w:hAnsi="Comic Sans MS"/>
          <w:sz w:val="28"/>
          <w:szCs w:val="28"/>
        </w:rPr>
        <w:t xml:space="preserve">that supplied advice to readers on numerous subjects. As a politician, Franklin helped write the Declaration of Independence, signed the Constitution, and served as an ambassador to France. While Franklin’s accomplishments spanned many domains, his life spanned </w:t>
      </w:r>
      <w:r w:rsidR="008B144A">
        <w:rPr>
          <w:rFonts w:ascii="Comic Sans MS" w:hAnsi="Comic Sans MS"/>
          <w:sz w:val="28"/>
          <w:szCs w:val="28"/>
        </w:rPr>
        <w:t xml:space="preserve">three countries: </w:t>
      </w:r>
      <w:r>
        <w:rPr>
          <w:rFonts w:ascii="Comic Sans MS" w:hAnsi="Comic Sans MS"/>
          <w:sz w:val="28"/>
          <w:szCs w:val="28"/>
        </w:rPr>
        <w:t xml:space="preserve">the US, Great Britain, and France. </w:t>
      </w:r>
    </w:p>
    <w:p w14:paraId="5F7EA323" w14:textId="77777777" w:rsidR="001F40D7" w:rsidRDefault="001F40D7" w:rsidP="001F40D7">
      <w:pPr>
        <w:ind w:left="-1080"/>
        <w:rPr>
          <w:rFonts w:ascii="Comic Sans MS" w:hAnsi="Comic Sans MS"/>
          <w:sz w:val="28"/>
          <w:szCs w:val="28"/>
        </w:rPr>
      </w:pPr>
    </w:p>
    <w:p w14:paraId="18455CBE" w14:textId="77777777" w:rsidR="001F40D7" w:rsidRDefault="001F40D7" w:rsidP="001F40D7">
      <w:pPr>
        <w:ind w:left="-1080"/>
        <w:rPr>
          <w:rFonts w:ascii="Comic Sans MS" w:hAnsi="Comic Sans MS"/>
          <w:sz w:val="28"/>
          <w:szCs w:val="28"/>
        </w:rPr>
      </w:pPr>
    </w:p>
    <w:p w14:paraId="07278B07" w14:textId="71297BC8" w:rsidR="0038725F" w:rsidRDefault="0038725F" w:rsidP="001F40D7">
      <w:pPr>
        <w:ind w:left="-1080"/>
        <w:jc w:val="center"/>
        <w:rPr>
          <w:b/>
          <w:sz w:val="40"/>
          <w:szCs w:val="40"/>
        </w:rPr>
      </w:pPr>
      <w:r>
        <w:rPr>
          <w:b/>
          <w:sz w:val="40"/>
          <w:szCs w:val="40"/>
        </w:rPr>
        <w:t>Theories/Concepts/Ideas</w:t>
      </w:r>
    </w:p>
    <w:p w14:paraId="130D3368" w14:textId="77777777" w:rsidR="0038725F" w:rsidRDefault="0038725F" w:rsidP="0038725F">
      <w:pPr>
        <w:jc w:val="center"/>
        <w:rPr>
          <w:b/>
          <w:sz w:val="40"/>
          <w:szCs w:val="40"/>
        </w:rPr>
      </w:pPr>
    </w:p>
    <w:tbl>
      <w:tblPr>
        <w:tblStyle w:val="TableGrid"/>
        <w:tblW w:w="10890" w:type="dxa"/>
        <w:tblInd w:w="-972" w:type="dxa"/>
        <w:tblLook w:val="04A0" w:firstRow="1" w:lastRow="0" w:firstColumn="1" w:lastColumn="0" w:noHBand="0" w:noVBand="1"/>
      </w:tblPr>
      <w:tblGrid>
        <w:gridCol w:w="3690"/>
        <w:gridCol w:w="7200"/>
      </w:tblGrid>
      <w:tr w:rsidR="0038725F" w14:paraId="7439F216" w14:textId="77777777" w:rsidTr="0038725F">
        <w:tc>
          <w:tcPr>
            <w:tcW w:w="3690" w:type="dxa"/>
          </w:tcPr>
          <w:p w14:paraId="7C79E888" w14:textId="77777777" w:rsidR="0038725F" w:rsidRPr="00BD0255" w:rsidRDefault="0038725F" w:rsidP="0038725F">
            <w:pPr>
              <w:rPr>
                <w:sz w:val="40"/>
                <w:szCs w:val="40"/>
              </w:rPr>
            </w:pPr>
            <w:r>
              <w:rPr>
                <w:sz w:val="40"/>
                <w:szCs w:val="40"/>
              </w:rPr>
              <w:t>What is it called?</w:t>
            </w:r>
            <w:r w:rsidRPr="00BD0255">
              <w:rPr>
                <w:sz w:val="40"/>
                <w:szCs w:val="40"/>
              </w:rPr>
              <w:t xml:space="preserve"> </w:t>
            </w:r>
          </w:p>
        </w:tc>
        <w:tc>
          <w:tcPr>
            <w:tcW w:w="7200" w:type="dxa"/>
          </w:tcPr>
          <w:p w14:paraId="6BDA9BBF" w14:textId="77777777" w:rsidR="0038725F" w:rsidRDefault="0038725F" w:rsidP="0038725F">
            <w:pPr>
              <w:jc w:val="center"/>
              <w:rPr>
                <w:b/>
                <w:sz w:val="40"/>
                <w:szCs w:val="40"/>
              </w:rPr>
            </w:pPr>
          </w:p>
          <w:p w14:paraId="3C95CF6B" w14:textId="77777777" w:rsidR="0038725F" w:rsidRDefault="0038725F" w:rsidP="0038725F">
            <w:pPr>
              <w:jc w:val="center"/>
              <w:rPr>
                <w:b/>
                <w:sz w:val="40"/>
                <w:szCs w:val="40"/>
              </w:rPr>
            </w:pPr>
          </w:p>
          <w:p w14:paraId="5A431E67" w14:textId="77777777" w:rsidR="0038725F" w:rsidRDefault="0038725F" w:rsidP="0038725F">
            <w:pPr>
              <w:jc w:val="center"/>
              <w:rPr>
                <w:b/>
                <w:sz w:val="40"/>
                <w:szCs w:val="40"/>
              </w:rPr>
            </w:pPr>
          </w:p>
          <w:p w14:paraId="5BF229C9" w14:textId="77777777" w:rsidR="0038725F" w:rsidRPr="00BD0255" w:rsidRDefault="0038725F" w:rsidP="0038725F">
            <w:pPr>
              <w:jc w:val="center"/>
              <w:rPr>
                <w:b/>
                <w:sz w:val="40"/>
                <w:szCs w:val="40"/>
              </w:rPr>
            </w:pPr>
          </w:p>
        </w:tc>
      </w:tr>
      <w:tr w:rsidR="0038725F" w14:paraId="5E80B665" w14:textId="77777777" w:rsidTr="0038725F">
        <w:tc>
          <w:tcPr>
            <w:tcW w:w="3690" w:type="dxa"/>
          </w:tcPr>
          <w:p w14:paraId="6E092FAC" w14:textId="77777777" w:rsidR="0038725F" w:rsidRPr="00BD0255" w:rsidRDefault="0038725F" w:rsidP="0038725F">
            <w:pPr>
              <w:rPr>
                <w:sz w:val="40"/>
                <w:szCs w:val="40"/>
              </w:rPr>
            </w:pPr>
            <w:r>
              <w:rPr>
                <w:sz w:val="40"/>
                <w:szCs w:val="40"/>
              </w:rPr>
              <w:t>What is its big idea?</w:t>
            </w:r>
          </w:p>
        </w:tc>
        <w:tc>
          <w:tcPr>
            <w:tcW w:w="7200" w:type="dxa"/>
          </w:tcPr>
          <w:p w14:paraId="7176D916" w14:textId="77777777" w:rsidR="0038725F" w:rsidRDefault="0038725F" w:rsidP="0038725F">
            <w:pPr>
              <w:jc w:val="center"/>
              <w:rPr>
                <w:b/>
                <w:sz w:val="40"/>
                <w:szCs w:val="40"/>
              </w:rPr>
            </w:pPr>
          </w:p>
          <w:p w14:paraId="777307B7" w14:textId="77777777" w:rsidR="0038725F" w:rsidRDefault="0038725F" w:rsidP="0038725F">
            <w:pPr>
              <w:jc w:val="center"/>
              <w:rPr>
                <w:b/>
                <w:sz w:val="40"/>
                <w:szCs w:val="40"/>
              </w:rPr>
            </w:pPr>
          </w:p>
          <w:p w14:paraId="12FBF8E2" w14:textId="77777777" w:rsidR="0038725F" w:rsidRDefault="0038725F" w:rsidP="0038725F">
            <w:pPr>
              <w:jc w:val="center"/>
              <w:rPr>
                <w:b/>
                <w:sz w:val="40"/>
                <w:szCs w:val="40"/>
              </w:rPr>
            </w:pPr>
          </w:p>
          <w:p w14:paraId="6787C440" w14:textId="77777777" w:rsidR="0038725F" w:rsidRPr="00BD0255" w:rsidRDefault="0038725F" w:rsidP="0038725F">
            <w:pPr>
              <w:jc w:val="center"/>
              <w:rPr>
                <w:b/>
                <w:sz w:val="40"/>
                <w:szCs w:val="40"/>
              </w:rPr>
            </w:pPr>
          </w:p>
        </w:tc>
      </w:tr>
      <w:tr w:rsidR="0038725F" w14:paraId="4314DA88" w14:textId="77777777" w:rsidTr="0038725F">
        <w:tc>
          <w:tcPr>
            <w:tcW w:w="3690" w:type="dxa"/>
          </w:tcPr>
          <w:p w14:paraId="0AE23728" w14:textId="77777777" w:rsidR="0038725F" w:rsidRDefault="0038725F" w:rsidP="0038725F">
            <w:pPr>
              <w:rPr>
                <w:sz w:val="40"/>
                <w:szCs w:val="40"/>
              </w:rPr>
            </w:pPr>
            <w:r>
              <w:rPr>
                <w:sz w:val="40"/>
                <w:szCs w:val="40"/>
              </w:rPr>
              <w:t>Who uses it?</w:t>
            </w:r>
          </w:p>
          <w:p w14:paraId="236AB3AD" w14:textId="77777777" w:rsidR="0038725F" w:rsidRPr="00BD0255" w:rsidRDefault="0038725F" w:rsidP="0038725F">
            <w:pPr>
              <w:rPr>
                <w:sz w:val="40"/>
                <w:szCs w:val="40"/>
              </w:rPr>
            </w:pPr>
            <w:r>
              <w:rPr>
                <w:sz w:val="40"/>
                <w:szCs w:val="40"/>
              </w:rPr>
              <w:t>Who does it?</w:t>
            </w:r>
          </w:p>
        </w:tc>
        <w:tc>
          <w:tcPr>
            <w:tcW w:w="7200" w:type="dxa"/>
          </w:tcPr>
          <w:p w14:paraId="4F7BCBE3" w14:textId="77777777" w:rsidR="0038725F" w:rsidRDefault="0038725F" w:rsidP="0038725F">
            <w:pPr>
              <w:jc w:val="center"/>
              <w:rPr>
                <w:b/>
                <w:sz w:val="40"/>
                <w:szCs w:val="40"/>
              </w:rPr>
            </w:pPr>
          </w:p>
          <w:p w14:paraId="5B49ADB6" w14:textId="77777777" w:rsidR="0038725F" w:rsidRDefault="0038725F" w:rsidP="0038725F">
            <w:pPr>
              <w:jc w:val="center"/>
              <w:rPr>
                <w:b/>
                <w:sz w:val="40"/>
                <w:szCs w:val="40"/>
              </w:rPr>
            </w:pPr>
          </w:p>
          <w:p w14:paraId="349A0EB0" w14:textId="77777777" w:rsidR="0038725F" w:rsidRDefault="0038725F" w:rsidP="0038725F">
            <w:pPr>
              <w:jc w:val="center"/>
              <w:rPr>
                <w:b/>
                <w:sz w:val="40"/>
                <w:szCs w:val="40"/>
              </w:rPr>
            </w:pPr>
          </w:p>
          <w:p w14:paraId="15323B2D" w14:textId="77777777" w:rsidR="0038725F" w:rsidRPr="00BD0255" w:rsidRDefault="0038725F" w:rsidP="0038725F">
            <w:pPr>
              <w:jc w:val="center"/>
              <w:rPr>
                <w:b/>
                <w:sz w:val="40"/>
                <w:szCs w:val="40"/>
              </w:rPr>
            </w:pPr>
          </w:p>
        </w:tc>
      </w:tr>
      <w:tr w:rsidR="0038725F" w14:paraId="5F62FE3F" w14:textId="77777777" w:rsidTr="0038725F">
        <w:tc>
          <w:tcPr>
            <w:tcW w:w="3690" w:type="dxa"/>
          </w:tcPr>
          <w:p w14:paraId="12105B31" w14:textId="77777777" w:rsidR="0038725F" w:rsidRDefault="0038725F" w:rsidP="0038725F">
            <w:pPr>
              <w:rPr>
                <w:sz w:val="40"/>
                <w:szCs w:val="40"/>
              </w:rPr>
            </w:pPr>
            <w:r>
              <w:rPr>
                <w:sz w:val="40"/>
                <w:szCs w:val="40"/>
              </w:rPr>
              <w:t>How is it used?</w:t>
            </w:r>
          </w:p>
          <w:p w14:paraId="18871ABB" w14:textId="77777777" w:rsidR="0038725F" w:rsidRPr="00BD0255" w:rsidRDefault="0038725F" w:rsidP="0038725F">
            <w:pPr>
              <w:rPr>
                <w:sz w:val="40"/>
                <w:szCs w:val="40"/>
              </w:rPr>
            </w:pPr>
            <w:r>
              <w:rPr>
                <w:sz w:val="40"/>
                <w:szCs w:val="40"/>
              </w:rPr>
              <w:t>How does it work?</w:t>
            </w:r>
          </w:p>
        </w:tc>
        <w:tc>
          <w:tcPr>
            <w:tcW w:w="7200" w:type="dxa"/>
          </w:tcPr>
          <w:p w14:paraId="121926B1" w14:textId="77777777" w:rsidR="0038725F" w:rsidRDefault="0038725F" w:rsidP="0038725F">
            <w:pPr>
              <w:jc w:val="center"/>
              <w:rPr>
                <w:b/>
                <w:sz w:val="40"/>
                <w:szCs w:val="40"/>
              </w:rPr>
            </w:pPr>
          </w:p>
          <w:p w14:paraId="69EE14F6" w14:textId="77777777" w:rsidR="0038725F" w:rsidRDefault="0038725F" w:rsidP="0038725F">
            <w:pPr>
              <w:jc w:val="center"/>
              <w:rPr>
                <w:b/>
                <w:sz w:val="40"/>
                <w:szCs w:val="40"/>
              </w:rPr>
            </w:pPr>
          </w:p>
          <w:p w14:paraId="6DA71833" w14:textId="77777777" w:rsidR="0038725F" w:rsidRDefault="0038725F" w:rsidP="0038725F">
            <w:pPr>
              <w:jc w:val="center"/>
              <w:rPr>
                <w:b/>
                <w:sz w:val="40"/>
                <w:szCs w:val="40"/>
              </w:rPr>
            </w:pPr>
          </w:p>
          <w:p w14:paraId="3E585FE1" w14:textId="77777777" w:rsidR="0038725F" w:rsidRPr="00BD0255" w:rsidRDefault="0038725F" w:rsidP="0038725F">
            <w:pPr>
              <w:jc w:val="center"/>
              <w:rPr>
                <w:b/>
                <w:sz w:val="40"/>
                <w:szCs w:val="40"/>
              </w:rPr>
            </w:pPr>
          </w:p>
        </w:tc>
      </w:tr>
      <w:tr w:rsidR="0038725F" w14:paraId="5B40ECDF" w14:textId="77777777" w:rsidTr="0038725F">
        <w:tc>
          <w:tcPr>
            <w:tcW w:w="3690" w:type="dxa"/>
          </w:tcPr>
          <w:p w14:paraId="73C0A9F9" w14:textId="77777777" w:rsidR="0038725F" w:rsidRPr="00BD0255" w:rsidRDefault="0038725F" w:rsidP="0038725F">
            <w:pPr>
              <w:rPr>
                <w:sz w:val="40"/>
                <w:szCs w:val="40"/>
              </w:rPr>
            </w:pPr>
            <w:r>
              <w:rPr>
                <w:sz w:val="40"/>
                <w:szCs w:val="40"/>
              </w:rPr>
              <w:t xml:space="preserve">Why is it important? </w:t>
            </w:r>
          </w:p>
        </w:tc>
        <w:tc>
          <w:tcPr>
            <w:tcW w:w="7200" w:type="dxa"/>
          </w:tcPr>
          <w:p w14:paraId="4145B5A9" w14:textId="77777777" w:rsidR="0038725F" w:rsidRDefault="0038725F" w:rsidP="0038725F">
            <w:pPr>
              <w:jc w:val="center"/>
              <w:rPr>
                <w:b/>
                <w:sz w:val="40"/>
                <w:szCs w:val="40"/>
              </w:rPr>
            </w:pPr>
          </w:p>
          <w:p w14:paraId="2A56E625" w14:textId="77777777" w:rsidR="0038725F" w:rsidRDefault="0038725F" w:rsidP="0038725F">
            <w:pPr>
              <w:jc w:val="center"/>
              <w:rPr>
                <w:b/>
                <w:sz w:val="40"/>
                <w:szCs w:val="40"/>
              </w:rPr>
            </w:pPr>
          </w:p>
          <w:p w14:paraId="270739CB" w14:textId="77777777" w:rsidR="0038725F" w:rsidRPr="00BD0255" w:rsidRDefault="0038725F" w:rsidP="001F40D7">
            <w:pPr>
              <w:rPr>
                <w:b/>
                <w:sz w:val="40"/>
                <w:szCs w:val="40"/>
              </w:rPr>
            </w:pPr>
          </w:p>
        </w:tc>
      </w:tr>
      <w:tr w:rsidR="0038725F" w14:paraId="0C6468C9" w14:textId="77777777" w:rsidTr="0038725F">
        <w:tc>
          <w:tcPr>
            <w:tcW w:w="3690" w:type="dxa"/>
          </w:tcPr>
          <w:p w14:paraId="64CC15D4" w14:textId="77777777" w:rsidR="0038725F" w:rsidRDefault="0038725F" w:rsidP="0038725F">
            <w:pPr>
              <w:rPr>
                <w:sz w:val="40"/>
                <w:szCs w:val="40"/>
              </w:rPr>
            </w:pPr>
            <w:r>
              <w:rPr>
                <w:sz w:val="40"/>
                <w:szCs w:val="40"/>
              </w:rPr>
              <w:t>Who first thought of it?</w:t>
            </w:r>
          </w:p>
          <w:p w14:paraId="046E58A9" w14:textId="77777777" w:rsidR="0038725F" w:rsidRPr="00BD0255" w:rsidRDefault="0038725F" w:rsidP="0038725F">
            <w:pPr>
              <w:rPr>
                <w:sz w:val="40"/>
                <w:szCs w:val="40"/>
              </w:rPr>
            </w:pPr>
            <w:r>
              <w:rPr>
                <w:sz w:val="40"/>
                <w:szCs w:val="40"/>
              </w:rPr>
              <w:t>When was it first thought of?</w:t>
            </w:r>
          </w:p>
        </w:tc>
        <w:tc>
          <w:tcPr>
            <w:tcW w:w="7200" w:type="dxa"/>
          </w:tcPr>
          <w:p w14:paraId="184BFB6D" w14:textId="77777777" w:rsidR="0038725F" w:rsidRDefault="0038725F" w:rsidP="0038725F">
            <w:pPr>
              <w:jc w:val="center"/>
              <w:rPr>
                <w:b/>
                <w:sz w:val="40"/>
                <w:szCs w:val="40"/>
              </w:rPr>
            </w:pPr>
          </w:p>
          <w:p w14:paraId="35F948A2" w14:textId="77777777" w:rsidR="0038725F" w:rsidRDefault="0038725F" w:rsidP="0038725F">
            <w:pPr>
              <w:jc w:val="center"/>
              <w:rPr>
                <w:b/>
                <w:sz w:val="40"/>
                <w:szCs w:val="40"/>
              </w:rPr>
            </w:pPr>
          </w:p>
          <w:p w14:paraId="376445FE" w14:textId="77777777" w:rsidR="0038725F" w:rsidRDefault="0038725F" w:rsidP="0038725F">
            <w:pPr>
              <w:jc w:val="center"/>
              <w:rPr>
                <w:b/>
                <w:sz w:val="40"/>
                <w:szCs w:val="40"/>
              </w:rPr>
            </w:pPr>
          </w:p>
          <w:p w14:paraId="1CDE04A1" w14:textId="77777777" w:rsidR="0038725F" w:rsidRPr="00BD0255" w:rsidRDefault="0038725F" w:rsidP="0038725F">
            <w:pPr>
              <w:jc w:val="center"/>
              <w:rPr>
                <w:b/>
                <w:sz w:val="40"/>
                <w:szCs w:val="40"/>
              </w:rPr>
            </w:pPr>
          </w:p>
        </w:tc>
      </w:tr>
      <w:tr w:rsidR="0038725F" w14:paraId="675B7F73" w14:textId="77777777" w:rsidTr="0038725F">
        <w:tc>
          <w:tcPr>
            <w:tcW w:w="3690" w:type="dxa"/>
          </w:tcPr>
          <w:p w14:paraId="0314A7C3" w14:textId="77777777" w:rsidR="0038725F" w:rsidRPr="00BD0255" w:rsidRDefault="0038725F" w:rsidP="0038725F">
            <w:pPr>
              <w:rPr>
                <w:sz w:val="40"/>
                <w:szCs w:val="40"/>
              </w:rPr>
            </w:pPr>
            <w:r>
              <w:rPr>
                <w:sz w:val="40"/>
                <w:szCs w:val="40"/>
              </w:rPr>
              <w:t>Are there other related theories/concepts?</w:t>
            </w:r>
          </w:p>
        </w:tc>
        <w:tc>
          <w:tcPr>
            <w:tcW w:w="7200" w:type="dxa"/>
          </w:tcPr>
          <w:p w14:paraId="4A7494EB" w14:textId="77777777" w:rsidR="0038725F" w:rsidRDefault="0038725F" w:rsidP="0038725F">
            <w:pPr>
              <w:jc w:val="center"/>
              <w:rPr>
                <w:b/>
                <w:sz w:val="40"/>
                <w:szCs w:val="40"/>
              </w:rPr>
            </w:pPr>
          </w:p>
          <w:p w14:paraId="7581D43C" w14:textId="77777777" w:rsidR="0038725F" w:rsidRDefault="0038725F" w:rsidP="0038725F">
            <w:pPr>
              <w:jc w:val="center"/>
              <w:rPr>
                <w:b/>
                <w:sz w:val="40"/>
                <w:szCs w:val="40"/>
              </w:rPr>
            </w:pPr>
          </w:p>
          <w:p w14:paraId="10B802FA" w14:textId="77777777" w:rsidR="0038725F" w:rsidRDefault="0038725F" w:rsidP="0038725F">
            <w:pPr>
              <w:jc w:val="center"/>
              <w:rPr>
                <w:b/>
                <w:sz w:val="40"/>
                <w:szCs w:val="40"/>
              </w:rPr>
            </w:pPr>
          </w:p>
          <w:p w14:paraId="7E56E9FD" w14:textId="77777777" w:rsidR="0038725F" w:rsidRPr="00BD0255" w:rsidRDefault="0038725F" w:rsidP="0038725F">
            <w:pPr>
              <w:jc w:val="center"/>
              <w:rPr>
                <w:b/>
                <w:sz w:val="40"/>
                <w:szCs w:val="40"/>
              </w:rPr>
            </w:pPr>
          </w:p>
        </w:tc>
      </w:tr>
    </w:tbl>
    <w:p w14:paraId="3C355863" w14:textId="77777777" w:rsidR="0038725F" w:rsidRDefault="0038725F" w:rsidP="0038725F"/>
    <w:p w14:paraId="583EA222" w14:textId="77777777" w:rsidR="0075242F" w:rsidRDefault="0075242F" w:rsidP="0075242F">
      <w:pPr>
        <w:jc w:val="center"/>
        <w:rPr>
          <w:b/>
          <w:sz w:val="40"/>
          <w:szCs w:val="40"/>
        </w:rPr>
      </w:pPr>
      <w:r>
        <w:rPr>
          <w:b/>
          <w:sz w:val="40"/>
          <w:szCs w:val="40"/>
        </w:rPr>
        <w:lastRenderedPageBreak/>
        <w:t>Groups/Organizations/Institutions</w:t>
      </w:r>
    </w:p>
    <w:p w14:paraId="75DEE524" w14:textId="77777777" w:rsidR="0075242F" w:rsidRDefault="0075242F" w:rsidP="0075242F">
      <w:pPr>
        <w:jc w:val="center"/>
        <w:rPr>
          <w:b/>
          <w:sz w:val="40"/>
          <w:szCs w:val="40"/>
        </w:rPr>
      </w:pPr>
    </w:p>
    <w:tbl>
      <w:tblPr>
        <w:tblStyle w:val="TableGrid"/>
        <w:tblW w:w="10890" w:type="dxa"/>
        <w:tblInd w:w="-972" w:type="dxa"/>
        <w:tblLook w:val="04A0" w:firstRow="1" w:lastRow="0" w:firstColumn="1" w:lastColumn="0" w:noHBand="0" w:noVBand="1"/>
      </w:tblPr>
      <w:tblGrid>
        <w:gridCol w:w="3690"/>
        <w:gridCol w:w="7200"/>
      </w:tblGrid>
      <w:tr w:rsidR="0075242F" w14:paraId="18086CFA" w14:textId="77777777" w:rsidTr="0075242F">
        <w:tc>
          <w:tcPr>
            <w:tcW w:w="3690" w:type="dxa"/>
          </w:tcPr>
          <w:p w14:paraId="03097A69" w14:textId="77777777" w:rsidR="0075242F" w:rsidRPr="007A333A" w:rsidRDefault="0075242F" w:rsidP="0075242F">
            <w:pPr>
              <w:rPr>
                <w:sz w:val="32"/>
                <w:szCs w:val="32"/>
              </w:rPr>
            </w:pPr>
            <w:r w:rsidRPr="007A333A">
              <w:rPr>
                <w:sz w:val="32"/>
                <w:szCs w:val="32"/>
              </w:rPr>
              <w:t>What is its name?</w:t>
            </w:r>
          </w:p>
          <w:p w14:paraId="1DA9CA04" w14:textId="77777777" w:rsidR="0075242F" w:rsidRPr="007A333A" w:rsidRDefault="0075242F" w:rsidP="0075242F">
            <w:pPr>
              <w:rPr>
                <w:sz w:val="32"/>
                <w:szCs w:val="32"/>
              </w:rPr>
            </w:pPr>
            <w:r w:rsidRPr="007A333A">
              <w:rPr>
                <w:sz w:val="32"/>
                <w:szCs w:val="32"/>
              </w:rPr>
              <w:t>Where is it located?</w:t>
            </w:r>
          </w:p>
        </w:tc>
        <w:tc>
          <w:tcPr>
            <w:tcW w:w="7200" w:type="dxa"/>
          </w:tcPr>
          <w:p w14:paraId="15B7B3F4" w14:textId="77777777" w:rsidR="0075242F" w:rsidRDefault="0075242F" w:rsidP="0075242F">
            <w:pPr>
              <w:jc w:val="center"/>
              <w:rPr>
                <w:b/>
                <w:sz w:val="40"/>
                <w:szCs w:val="40"/>
              </w:rPr>
            </w:pPr>
          </w:p>
          <w:p w14:paraId="437F6079" w14:textId="77777777" w:rsidR="0075242F" w:rsidRDefault="0075242F" w:rsidP="0075242F">
            <w:pPr>
              <w:jc w:val="center"/>
              <w:rPr>
                <w:b/>
                <w:sz w:val="40"/>
                <w:szCs w:val="40"/>
              </w:rPr>
            </w:pPr>
          </w:p>
          <w:p w14:paraId="08A4CAB7" w14:textId="77777777" w:rsidR="0075242F" w:rsidRDefault="0075242F" w:rsidP="0075242F">
            <w:pPr>
              <w:jc w:val="center"/>
              <w:rPr>
                <w:b/>
                <w:sz w:val="40"/>
                <w:szCs w:val="40"/>
              </w:rPr>
            </w:pPr>
          </w:p>
          <w:p w14:paraId="35019045" w14:textId="77777777" w:rsidR="0075242F" w:rsidRPr="00BD0255" w:rsidRDefault="0075242F" w:rsidP="0075242F">
            <w:pPr>
              <w:jc w:val="center"/>
              <w:rPr>
                <w:b/>
                <w:sz w:val="40"/>
                <w:szCs w:val="40"/>
              </w:rPr>
            </w:pPr>
          </w:p>
        </w:tc>
      </w:tr>
      <w:tr w:rsidR="0075242F" w14:paraId="625C75D1" w14:textId="77777777" w:rsidTr="0075242F">
        <w:tc>
          <w:tcPr>
            <w:tcW w:w="3690" w:type="dxa"/>
          </w:tcPr>
          <w:p w14:paraId="1649785B" w14:textId="77777777" w:rsidR="0075242F" w:rsidRPr="007A333A" w:rsidRDefault="0075242F" w:rsidP="0075242F">
            <w:pPr>
              <w:rPr>
                <w:sz w:val="32"/>
                <w:szCs w:val="32"/>
              </w:rPr>
            </w:pPr>
            <w:r w:rsidRPr="007A333A">
              <w:rPr>
                <w:sz w:val="32"/>
                <w:szCs w:val="32"/>
              </w:rPr>
              <w:t>What is its organizational structure?</w:t>
            </w:r>
          </w:p>
        </w:tc>
        <w:tc>
          <w:tcPr>
            <w:tcW w:w="7200" w:type="dxa"/>
          </w:tcPr>
          <w:p w14:paraId="1B9B041E" w14:textId="77777777" w:rsidR="0075242F" w:rsidRDefault="0075242F" w:rsidP="0075242F">
            <w:pPr>
              <w:jc w:val="center"/>
              <w:rPr>
                <w:b/>
                <w:sz w:val="40"/>
                <w:szCs w:val="40"/>
              </w:rPr>
            </w:pPr>
          </w:p>
          <w:p w14:paraId="24F9AA33" w14:textId="77777777" w:rsidR="0075242F" w:rsidRDefault="0075242F" w:rsidP="0075242F">
            <w:pPr>
              <w:jc w:val="center"/>
              <w:rPr>
                <w:b/>
                <w:sz w:val="40"/>
                <w:szCs w:val="40"/>
              </w:rPr>
            </w:pPr>
          </w:p>
          <w:p w14:paraId="19031BF4" w14:textId="77777777" w:rsidR="0075242F" w:rsidRDefault="0075242F" w:rsidP="0075242F">
            <w:pPr>
              <w:jc w:val="center"/>
              <w:rPr>
                <w:b/>
                <w:sz w:val="40"/>
                <w:szCs w:val="40"/>
              </w:rPr>
            </w:pPr>
          </w:p>
          <w:p w14:paraId="275426AD" w14:textId="77777777" w:rsidR="0075242F" w:rsidRPr="00BD0255" w:rsidRDefault="0075242F" w:rsidP="0075242F">
            <w:pPr>
              <w:jc w:val="center"/>
              <w:rPr>
                <w:b/>
                <w:sz w:val="40"/>
                <w:szCs w:val="40"/>
              </w:rPr>
            </w:pPr>
          </w:p>
        </w:tc>
      </w:tr>
      <w:tr w:rsidR="0075242F" w14:paraId="69B74DF2" w14:textId="77777777" w:rsidTr="0075242F">
        <w:tc>
          <w:tcPr>
            <w:tcW w:w="3690" w:type="dxa"/>
          </w:tcPr>
          <w:p w14:paraId="1020AAE5" w14:textId="77777777" w:rsidR="0075242F" w:rsidRPr="007A333A" w:rsidRDefault="0075242F" w:rsidP="0075242F">
            <w:pPr>
              <w:rPr>
                <w:sz w:val="32"/>
                <w:szCs w:val="32"/>
              </w:rPr>
            </w:pPr>
            <w:r w:rsidRPr="007A333A">
              <w:rPr>
                <w:sz w:val="32"/>
                <w:szCs w:val="32"/>
              </w:rPr>
              <w:t>Does it have a leader?  How is it leader chosen?</w:t>
            </w:r>
          </w:p>
        </w:tc>
        <w:tc>
          <w:tcPr>
            <w:tcW w:w="7200" w:type="dxa"/>
          </w:tcPr>
          <w:p w14:paraId="5048D01C" w14:textId="77777777" w:rsidR="0075242F" w:rsidRDefault="0075242F" w:rsidP="0075242F">
            <w:pPr>
              <w:jc w:val="center"/>
              <w:rPr>
                <w:b/>
                <w:sz w:val="40"/>
                <w:szCs w:val="40"/>
              </w:rPr>
            </w:pPr>
          </w:p>
          <w:p w14:paraId="14648F80" w14:textId="77777777" w:rsidR="0075242F" w:rsidRDefault="0075242F" w:rsidP="0075242F">
            <w:pPr>
              <w:jc w:val="center"/>
              <w:rPr>
                <w:b/>
                <w:sz w:val="40"/>
                <w:szCs w:val="40"/>
              </w:rPr>
            </w:pPr>
          </w:p>
          <w:p w14:paraId="70E1E65B" w14:textId="77777777" w:rsidR="0075242F" w:rsidRDefault="0075242F" w:rsidP="0075242F">
            <w:pPr>
              <w:jc w:val="center"/>
              <w:rPr>
                <w:b/>
                <w:sz w:val="40"/>
                <w:szCs w:val="40"/>
              </w:rPr>
            </w:pPr>
          </w:p>
          <w:p w14:paraId="254F2E7E" w14:textId="77777777" w:rsidR="0075242F" w:rsidRPr="00BD0255" w:rsidRDefault="0075242F" w:rsidP="0075242F">
            <w:pPr>
              <w:jc w:val="center"/>
              <w:rPr>
                <w:b/>
                <w:sz w:val="40"/>
                <w:szCs w:val="40"/>
              </w:rPr>
            </w:pPr>
          </w:p>
        </w:tc>
      </w:tr>
      <w:tr w:rsidR="0075242F" w14:paraId="5308670E" w14:textId="77777777" w:rsidTr="0075242F">
        <w:tc>
          <w:tcPr>
            <w:tcW w:w="3690" w:type="dxa"/>
          </w:tcPr>
          <w:p w14:paraId="38362344" w14:textId="77777777" w:rsidR="0075242F" w:rsidRPr="007A333A" w:rsidRDefault="0075242F" w:rsidP="0075242F">
            <w:pPr>
              <w:rPr>
                <w:sz w:val="32"/>
                <w:szCs w:val="32"/>
              </w:rPr>
            </w:pPr>
            <w:r w:rsidRPr="007A333A">
              <w:rPr>
                <w:sz w:val="32"/>
                <w:szCs w:val="32"/>
              </w:rPr>
              <w:t>Does it have members? How are they determined? How are they similar?</w:t>
            </w:r>
          </w:p>
        </w:tc>
        <w:tc>
          <w:tcPr>
            <w:tcW w:w="7200" w:type="dxa"/>
          </w:tcPr>
          <w:p w14:paraId="0FF3C631" w14:textId="77777777" w:rsidR="0075242F" w:rsidRDefault="0075242F" w:rsidP="0075242F">
            <w:pPr>
              <w:jc w:val="center"/>
              <w:rPr>
                <w:b/>
                <w:sz w:val="40"/>
                <w:szCs w:val="40"/>
              </w:rPr>
            </w:pPr>
          </w:p>
          <w:p w14:paraId="1606FB27" w14:textId="77777777" w:rsidR="0075242F" w:rsidRDefault="0075242F" w:rsidP="0075242F">
            <w:pPr>
              <w:jc w:val="center"/>
              <w:rPr>
                <w:b/>
                <w:sz w:val="40"/>
                <w:szCs w:val="40"/>
              </w:rPr>
            </w:pPr>
          </w:p>
          <w:p w14:paraId="24DDC73C" w14:textId="77777777" w:rsidR="0075242F" w:rsidRDefault="0075242F" w:rsidP="0075242F">
            <w:pPr>
              <w:jc w:val="center"/>
              <w:rPr>
                <w:b/>
                <w:sz w:val="40"/>
                <w:szCs w:val="40"/>
              </w:rPr>
            </w:pPr>
          </w:p>
          <w:p w14:paraId="6B3107E2" w14:textId="77777777" w:rsidR="0075242F" w:rsidRPr="00BD0255" w:rsidRDefault="0075242F" w:rsidP="0075242F">
            <w:pPr>
              <w:jc w:val="center"/>
              <w:rPr>
                <w:b/>
                <w:sz w:val="40"/>
                <w:szCs w:val="40"/>
              </w:rPr>
            </w:pPr>
          </w:p>
        </w:tc>
      </w:tr>
      <w:tr w:rsidR="0075242F" w14:paraId="56B26F22" w14:textId="77777777" w:rsidTr="0075242F">
        <w:tc>
          <w:tcPr>
            <w:tcW w:w="3690" w:type="dxa"/>
          </w:tcPr>
          <w:p w14:paraId="04666AF7" w14:textId="77777777" w:rsidR="0075242F" w:rsidRPr="007A333A" w:rsidRDefault="0075242F" w:rsidP="0075242F">
            <w:pPr>
              <w:rPr>
                <w:sz w:val="32"/>
                <w:szCs w:val="32"/>
              </w:rPr>
            </w:pPr>
            <w:r>
              <w:rPr>
                <w:sz w:val="32"/>
                <w:szCs w:val="32"/>
              </w:rPr>
              <w:t xml:space="preserve">What is its purpose? </w:t>
            </w:r>
          </w:p>
        </w:tc>
        <w:tc>
          <w:tcPr>
            <w:tcW w:w="7200" w:type="dxa"/>
          </w:tcPr>
          <w:p w14:paraId="68224844" w14:textId="77777777" w:rsidR="0075242F" w:rsidRDefault="0075242F" w:rsidP="0075242F">
            <w:pPr>
              <w:jc w:val="center"/>
              <w:rPr>
                <w:b/>
                <w:sz w:val="40"/>
                <w:szCs w:val="40"/>
              </w:rPr>
            </w:pPr>
          </w:p>
          <w:p w14:paraId="063B3DEF" w14:textId="77777777" w:rsidR="0075242F" w:rsidRDefault="0075242F" w:rsidP="0075242F">
            <w:pPr>
              <w:jc w:val="center"/>
              <w:rPr>
                <w:b/>
                <w:sz w:val="40"/>
                <w:szCs w:val="40"/>
              </w:rPr>
            </w:pPr>
          </w:p>
          <w:p w14:paraId="29C3BC83" w14:textId="77777777" w:rsidR="0075242F" w:rsidRDefault="0075242F" w:rsidP="0075242F">
            <w:pPr>
              <w:jc w:val="center"/>
              <w:rPr>
                <w:b/>
                <w:sz w:val="40"/>
                <w:szCs w:val="40"/>
              </w:rPr>
            </w:pPr>
          </w:p>
          <w:p w14:paraId="5523BA64" w14:textId="77777777" w:rsidR="0075242F" w:rsidRPr="00BD0255" w:rsidRDefault="0075242F" w:rsidP="0075242F">
            <w:pPr>
              <w:jc w:val="center"/>
              <w:rPr>
                <w:b/>
                <w:sz w:val="40"/>
                <w:szCs w:val="40"/>
              </w:rPr>
            </w:pPr>
          </w:p>
        </w:tc>
      </w:tr>
      <w:tr w:rsidR="0075242F" w14:paraId="30C2F2CF" w14:textId="77777777" w:rsidTr="0075242F">
        <w:tc>
          <w:tcPr>
            <w:tcW w:w="3690" w:type="dxa"/>
          </w:tcPr>
          <w:p w14:paraId="165E5F45" w14:textId="77777777" w:rsidR="0075242F" w:rsidRPr="007A333A" w:rsidRDefault="0075242F" w:rsidP="0075242F">
            <w:pPr>
              <w:rPr>
                <w:sz w:val="32"/>
                <w:szCs w:val="32"/>
              </w:rPr>
            </w:pPr>
            <w:r>
              <w:rPr>
                <w:sz w:val="32"/>
                <w:szCs w:val="32"/>
              </w:rPr>
              <w:t>When did it first begin?</w:t>
            </w:r>
          </w:p>
        </w:tc>
        <w:tc>
          <w:tcPr>
            <w:tcW w:w="7200" w:type="dxa"/>
          </w:tcPr>
          <w:p w14:paraId="3D798D78" w14:textId="77777777" w:rsidR="0075242F" w:rsidRDefault="0075242F" w:rsidP="0075242F">
            <w:pPr>
              <w:jc w:val="center"/>
              <w:rPr>
                <w:b/>
                <w:sz w:val="40"/>
                <w:szCs w:val="40"/>
              </w:rPr>
            </w:pPr>
          </w:p>
          <w:p w14:paraId="7B34FF4B" w14:textId="77777777" w:rsidR="0075242F" w:rsidRDefault="0075242F" w:rsidP="0075242F">
            <w:pPr>
              <w:jc w:val="center"/>
              <w:rPr>
                <w:b/>
                <w:sz w:val="40"/>
                <w:szCs w:val="40"/>
              </w:rPr>
            </w:pPr>
          </w:p>
          <w:p w14:paraId="3B32E41F" w14:textId="77777777" w:rsidR="0075242F" w:rsidRDefault="0075242F" w:rsidP="0075242F">
            <w:pPr>
              <w:jc w:val="center"/>
              <w:rPr>
                <w:b/>
                <w:sz w:val="40"/>
                <w:szCs w:val="40"/>
              </w:rPr>
            </w:pPr>
          </w:p>
          <w:p w14:paraId="2A66471D" w14:textId="77777777" w:rsidR="0075242F" w:rsidRPr="00BD0255" w:rsidRDefault="0075242F" w:rsidP="0075242F">
            <w:pPr>
              <w:jc w:val="center"/>
              <w:rPr>
                <w:b/>
                <w:sz w:val="40"/>
                <w:szCs w:val="40"/>
              </w:rPr>
            </w:pPr>
          </w:p>
        </w:tc>
      </w:tr>
      <w:tr w:rsidR="0075242F" w14:paraId="6AE02D12" w14:textId="77777777" w:rsidTr="0075242F">
        <w:tc>
          <w:tcPr>
            <w:tcW w:w="3690" w:type="dxa"/>
          </w:tcPr>
          <w:p w14:paraId="41E9CFC8" w14:textId="77777777" w:rsidR="0075242F" w:rsidRPr="007A333A" w:rsidRDefault="0075242F" w:rsidP="0075242F">
            <w:pPr>
              <w:rPr>
                <w:sz w:val="32"/>
                <w:szCs w:val="32"/>
              </w:rPr>
            </w:pPr>
            <w:r>
              <w:rPr>
                <w:sz w:val="32"/>
                <w:szCs w:val="32"/>
              </w:rPr>
              <w:t xml:space="preserve">Does it have a symbol or flag? </w:t>
            </w:r>
          </w:p>
        </w:tc>
        <w:tc>
          <w:tcPr>
            <w:tcW w:w="7200" w:type="dxa"/>
          </w:tcPr>
          <w:p w14:paraId="41D50AAA" w14:textId="77777777" w:rsidR="0075242F" w:rsidRDefault="0075242F" w:rsidP="0075242F">
            <w:pPr>
              <w:jc w:val="center"/>
              <w:rPr>
                <w:b/>
                <w:sz w:val="40"/>
                <w:szCs w:val="40"/>
              </w:rPr>
            </w:pPr>
          </w:p>
          <w:p w14:paraId="250701E3" w14:textId="77777777" w:rsidR="0075242F" w:rsidRDefault="0075242F" w:rsidP="0075242F">
            <w:pPr>
              <w:jc w:val="center"/>
              <w:rPr>
                <w:b/>
                <w:sz w:val="40"/>
                <w:szCs w:val="40"/>
              </w:rPr>
            </w:pPr>
          </w:p>
          <w:p w14:paraId="18E02B0C" w14:textId="77777777" w:rsidR="0075242F" w:rsidRPr="00BD0255" w:rsidRDefault="0075242F" w:rsidP="00F409CF">
            <w:pPr>
              <w:rPr>
                <w:b/>
                <w:sz w:val="40"/>
                <w:szCs w:val="40"/>
              </w:rPr>
            </w:pPr>
          </w:p>
        </w:tc>
      </w:tr>
    </w:tbl>
    <w:p w14:paraId="352DF0D8" w14:textId="77777777" w:rsidR="0075242F" w:rsidRDefault="0075242F" w:rsidP="0075242F"/>
    <w:p w14:paraId="12236783" w14:textId="6B78CE17" w:rsidR="00AD05E9" w:rsidRDefault="00AD05E9" w:rsidP="006117D0">
      <w:pPr>
        <w:rPr>
          <w:sz w:val="28"/>
          <w:szCs w:val="28"/>
        </w:rPr>
      </w:pPr>
      <w:r>
        <w:rPr>
          <w:sz w:val="28"/>
          <w:szCs w:val="28"/>
        </w:rPr>
        <w:br w:type="page"/>
      </w:r>
    </w:p>
    <w:p w14:paraId="7D9A9B7D" w14:textId="77777777" w:rsidR="008D277F" w:rsidRPr="00AD05E9" w:rsidRDefault="008D277F" w:rsidP="008D277F">
      <w:pPr>
        <w:rPr>
          <w:sz w:val="28"/>
          <w:szCs w:val="28"/>
        </w:rPr>
      </w:pPr>
    </w:p>
    <w:p w14:paraId="47030880" w14:textId="77777777" w:rsidR="00F409CF" w:rsidRDefault="00F409CF" w:rsidP="00F409CF">
      <w:pPr>
        <w:jc w:val="center"/>
        <w:rPr>
          <w:b/>
          <w:sz w:val="40"/>
          <w:szCs w:val="40"/>
        </w:rPr>
      </w:pPr>
      <w:r>
        <w:rPr>
          <w:b/>
          <w:sz w:val="40"/>
          <w:szCs w:val="40"/>
        </w:rPr>
        <w:t>Period or Event</w:t>
      </w:r>
    </w:p>
    <w:p w14:paraId="5A6A046B" w14:textId="77777777" w:rsidR="00F409CF" w:rsidRDefault="00F409CF" w:rsidP="00F409CF">
      <w:pPr>
        <w:jc w:val="center"/>
        <w:rPr>
          <w:b/>
          <w:sz w:val="40"/>
          <w:szCs w:val="40"/>
        </w:rPr>
      </w:pPr>
    </w:p>
    <w:tbl>
      <w:tblPr>
        <w:tblStyle w:val="TableGrid"/>
        <w:tblW w:w="10890" w:type="dxa"/>
        <w:tblInd w:w="-972" w:type="dxa"/>
        <w:tblLook w:val="04A0" w:firstRow="1" w:lastRow="0" w:firstColumn="1" w:lastColumn="0" w:noHBand="0" w:noVBand="1"/>
      </w:tblPr>
      <w:tblGrid>
        <w:gridCol w:w="4320"/>
        <w:gridCol w:w="6570"/>
      </w:tblGrid>
      <w:tr w:rsidR="00F409CF" w14:paraId="7D9BDBA3" w14:textId="77777777" w:rsidTr="00FA1AF4">
        <w:tc>
          <w:tcPr>
            <w:tcW w:w="4320" w:type="dxa"/>
          </w:tcPr>
          <w:p w14:paraId="3038689F" w14:textId="77777777" w:rsidR="00F409CF" w:rsidRPr="0015512C" w:rsidRDefault="00F409CF" w:rsidP="00F409CF">
            <w:pPr>
              <w:rPr>
                <w:sz w:val="40"/>
                <w:szCs w:val="40"/>
              </w:rPr>
            </w:pPr>
            <w:r>
              <w:rPr>
                <w:sz w:val="40"/>
                <w:szCs w:val="40"/>
              </w:rPr>
              <w:t>When did event occur?</w:t>
            </w:r>
          </w:p>
        </w:tc>
        <w:tc>
          <w:tcPr>
            <w:tcW w:w="6570" w:type="dxa"/>
          </w:tcPr>
          <w:p w14:paraId="7F1256E0" w14:textId="77777777" w:rsidR="00F409CF" w:rsidRPr="0087745B" w:rsidRDefault="00F409CF" w:rsidP="00F409CF">
            <w:pPr>
              <w:jc w:val="center"/>
              <w:rPr>
                <w:b/>
                <w:sz w:val="112"/>
                <w:szCs w:val="112"/>
              </w:rPr>
            </w:pPr>
          </w:p>
        </w:tc>
      </w:tr>
      <w:tr w:rsidR="00F409CF" w14:paraId="1E613A02" w14:textId="77777777" w:rsidTr="00FA1AF4">
        <w:tc>
          <w:tcPr>
            <w:tcW w:w="4320" w:type="dxa"/>
          </w:tcPr>
          <w:p w14:paraId="5F45FD9D" w14:textId="77777777" w:rsidR="00F409CF" w:rsidRPr="0015512C" w:rsidRDefault="00F409CF" w:rsidP="00F409CF">
            <w:pPr>
              <w:rPr>
                <w:sz w:val="40"/>
                <w:szCs w:val="40"/>
              </w:rPr>
            </w:pPr>
            <w:r>
              <w:rPr>
                <w:sz w:val="40"/>
                <w:szCs w:val="40"/>
              </w:rPr>
              <w:t>Where did it occur?</w:t>
            </w:r>
          </w:p>
        </w:tc>
        <w:tc>
          <w:tcPr>
            <w:tcW w:w="6570" w:type="dxa"/>
          </w:tcPr>
          <w:p w14:paraId="1B1F648D" w14:textId="77777777" w:rsidR="00F409CF" w:rsidRPr="0087745B" w:rsidRDefault="00F409CF" w:rsidP="00F409CF">
            <w:pPr>
              <w:jc w:val="center"/>
              <w:rPr>
                <w:b/>
                <w:sz w:val="112"/>
                <w:szCs w:val="112"/>
              </w:rPr>
            </w:pPr>
          </w:p>
        </w:tc>
      </w:tr>
      <w:tr w:rsidR="00F409CF" w14:paraId="3F443DF0" w14:textId="77777777" w:rsidTr="00FA1AF4">
        <w:tc>
          <w:tcPr>
            <w:tcW w:w="4320" w:type="dxa"/>
          </w:tcPr>
          <w:p w14:paraId="12FB2ED4" w14:textId="77777777" w:rsidR="00F409CF" w:rsidRPr="0015512C" w:rsidRDefault="00F409CF" w:rsidP="00F409CF">
            <w:pPr>
              <w:rPr>
                <w:sz w:val="40"/>
                <w:szCs w:val="40"/>
              </w:rPr>
            </w:pPr>
            <w:r>
              <w:rPr>
                <w:sz w:val="40"/>
                <w:szCs w:val="40"/>
              </w:rPr>
              <w:t>What was the duration?</w:t>
            </w:r>
          </w:p>
        </w:tc>
        <w:tc>
          <w:tcPr>
            <w:tcW w:w="6570" w:type="dxa"/>
          </w:tcPr>
          <w:p w14:paraId="49403529" w14:textId="77777777" w:rsidR="00F409CF" w:rsidRPr="0087745B" w:rsidRDefault="00F409CF" w:rsidP="00F409CF">
            <w:pPr>
              <w:jc w:val="center"/>
              <w:rPr>
                <w:b/>
                <w:sz w:val="112"/>
                <w:szCs w:val="112"/>
              </w:rPr>
            </w:pPr>
          </w:p>
        </w:tc>
      </w:tr>
      <w:tr w:rsidR="00F409CF" w14:paraId="6D19D567" w14:textId="77777777" w:rsidTr="00FA1AF4">
        <w:tc>
          <w:tcPr>
            <w:tcW w:w="4320" w:type="dxa"/>
          </w:tcPr>
          <w:p w14:paraId="3808E413" w14:textId="77777777" w:rsidR="00F409CF" w:rsidRPr="0015512C" w:rsidRDefault="00F409CF" w:rsidP="00F409CF">
            <w:pPr>
              <w:rPr>
                <w:sz w:val="40"/>
                <w:szCs w:val="40"/>
              </w:rPr>
            </w:pPr>
            <w:r>
              <w:rPr>
                <w:sz w:val="40"/>
                <w:szCs w:val="40"/>
              </w:rPr>
              <w:t>What happened?</w:t>
            </w:r>
          </w:p>
        </w:tc>
        <w:tc>
          <w:tcPr>
            <w:tcW w:w="6570" w:type="dxa"/>
          </w:tcPr>
          <w:p w14:paraId="4822761B" w14:textId="77777777" w:rsidR="00F409CF" w:rsidRPr="0087745B" w:rsidRDefault="00F409CF" w:rsidP="00F409CF">
            <w:pPr>
              <w:jc w:val="center"/>
              <w:rPr>
                <w:b/>
                <w:sz w:val="112"/>
                <w:szCs w:val="112"/>
              </w:rPr>
            </w:pPr>
          </w:p>
        </w:tc>
      </w:tr>
      <w:tr w:rsidR="00F409CF" w14:paraId="3002DDC5" w14:textId="77777777" w:rsidTr="00FA1AF4">
        <w:tc>
          <w:tcPr>
            <w:tcW w:w="4320" w:type="dxa"/>
          </w:tcPr>
          <w:p w14:paraId="131CCA54" w14:textId="77777777" w:rsidR="00F409CF" w:rsidRPr="0015512C" w:rsidRDefault="00F409CF" w:rsidP="00F409CF">
            <w:pPr>
              <w:rPr>
                <w:sz w:val="40"/>
                <w:szCs w:val="40"/>
              </w:rPr>
            </w:pPr>
            <w:r>
              <w:rPr>
                <w:sz w:val="40"/>
                <w:szCs w:val="40"/>
              </w:rPr>
              <w:t>What happened in the end?</w:t>
            </w:r>
          </w:p>
        </w:tc>
        <w:tc>
          <w:tcPr>
            <w:tcW w:w="6570" w:type="dxa"/>
          </w:tcPr>
          <w:p w14:paraId="528AC05F" w14:textId="77777777" w:rsidR="00F409CF" w:rsidRPr="0087745B" w:rsidRDefault="00F409CF" w:rsidP="00F409CF">
            <w:pPr>
              <w:jc w:val="center"/>
              <w:rPr>
                <w:b/>
                <w:sz w:val="112"/>
                <w:szCs w:val="112"/>
              </w:rPr>
            </w:pPr>
          </w:p>
        </w:tc>
      </w:tr>
      <w:tr w:rsidR="00F409CF" w14:paraId="2862BF6F" w14:textId="77777777" w:rsidTr="00FA1AF4">
        <w:tc>
          <w:tcPr>
            <w:tcW w:w="4320" w:type="dxa"/>
          </w:tcPr>
          <w:p w14:paraId="79029F90" w14:textId="77777777" w:rsidR="00F409CF" w:rsidRPr="0015512C" w:rsidRDefault="00F409CF" w:rsidP="00F409CF">
            <w:pPr>
              <w:rPr>
                <w:sz w:val="40"/>
                <w:szCs w:val="40"/>
              </w:rPr>
            </w:pPr>
            <w:r>
              <w:rPr>
                <w:sz w:val="40"/>
                <w:szCs w:val="40"/>
              </w:rPr>
              <w:t>What caused the event?</w:t>
            </w:r>
          </w:p>
        </w:tc>
        <w:tc>
          <w:tcPr>
            <w:tcW w:w="6570" w:type="dxa"/>
          </w:tcPr>
          <w:p w14:paraId="74B03EB6" w14:textId="77777777" w:rsidR="00F409CF" w:rsidRPr="0087745B" w:rsidRDefault="00F409CF" w:rsidP="00F409CF">
            <w:pPr>
              <w:jc w:val="center"/>
              <w:rPr>
                <w:b/>
                <w:sz w:val="112"/>
                <w:szCs w:val="112"/>
              </w:rPr>
            </w:pPr>
          </w:p>
        </w:tc>
      </w:tr>
      <w:tr w:rsidR="00F409CF" w14:paraId="4651D05E" w14:textId="77777777" w:rsidTr="00FA1AF4">
        <w:tc>
          <w:tcPr>
            <w:tcW w:w="4320" w:type="dxa"/>
          </w:tcPr>
          <w:p w14:paraId="6F56CDC7" w14:textId="77777777" w:rsidR="00F409CF" w:rsidRPr="0015512C" w:rsidRDefault="00F409CF" w:rsidP="00F409CF">
            <w:pPr>
              <w:rPr>
                <w:sz w:val="40"/>
                <w:szCs w:val="40"/>
              </w:rPr>
            </w:pPr>
            <w:r>
              <w:rPr>
                <w:sz w:val="40"/>
                <w:szCs w:val="40"/>
              </w:rPr>
              <w:t>Why was it significant?</w:t>
            </w:r>
          </w:p>
        </w:tc>
        <w:tc>
          <w:tcPr>
            <w:tcW w:w="6570" w:type="dxa"/>
          </w:tcPr>
          <w:p w14:paraId="70213DEE" w14:textId="77777777" w:rsidR="00F409CF" w:rsidRPr="0087745B" w:rsidRDefault="00F409CF" w:rsidP="00F409CF">
            <w:pPr>
              <w:jc w:val="center"/>
              <w:rPr>
                <w:b/>
                <w:sz w:val="112"/>
                <w:szCs w:val="112"/>
              </w:rPr>
            </w:pPr>
          </w:p>
        </w:tc>
      </w:tr>
      <w:tr w:rsidR="00F409CF" w14:paraId="6D69CEE3" w14:textId="77777777" w:rsidTr="00FA1AF4">
        <w:tc>
          <w:tcPr>
            <w:tcW w:w="4320" w:type="dxa"/>
          </w:tcPr>
          <w:p w14:paraId="4BB37832" w14:textId="77777777" w:rsidR="00F409CF" w:rsidRPr="0015512C" w:rsidRDefault="00F409CF" w:rsidP="00F409CF">
            <w:pPr>
              <w:rPr>
                <w:sz w:val="40"/>
                <w:szCs w:val="40"/>
              </w:rPr>
            </w:pPr>
            <w:r>
              <w:rPr>
                <w:sz w:val="40"/>
                <w:szCs w:val="40"/>
              </w:rPr>
              <w:t>What caused the event?</w:t>
            </w:r>
          </w:p>
        </w:tc>
        <w:tc>
          <w:tcPr>
            <w:tcW w:w="6570" w:type="dxa"/>
          </w:tcPr>
          <w:p w14:paraId="3F16EC08" w14:textId="77777777" w:rsidR="00F409CF" w:rsidRPr="0087745B" w:rsidRDefault="00F409CF" w:rsidP="00F409CF">
            <w:pPr>
              <w:jc w:val="center"/>
              <w:rPr>
                <w:b/>
                <w:sz w:val="112"/>
                <w:szCs w:val="112"/>
              </w:rPr>
            </w:pPr>
          </w:p>
        </w:tc>
      </w:tr>
      <w:tr w:rsidR="00F409CF" w14:paraId="15F20FF6" w14:textId="77777777" w:rsidTr="00FA1AF4">
        <w:tc>
          <w:tcPr>
            <w:tcW w:w="4320" w:type="dxa"/>
          </w:tcPr>
          <w:p w14:paraId="0F32CE75" w14:textId="77777777" w:rsidR="00F409CF" w:rsidRPr="0015512C" w:rsidRDefault="00F409CF" w:rsidP="00F409CF">
            <w:pPr>
              <w:rPr>
                <w:sz w:val="40"/>
                <w:szCs w:val="40"/>
              </w:rPr>
            </w:pPr>
            <w:r>
              <w:rPr>
                <w:sz w:val="40"/>
                <w:szCs w:val="40"/>
              </w:rPr>
              <w:t>What were the consequences?</w:t>
            </w:r>
          </w:p>
        </w:tc>
        <w:tc>
          <w:tcPr>
            <w:tcW w:w="6570" w:type="dxa"/>
          </w:tcPr>
          <w:p w14:paraId="2B2718E0" w14:textId="77777777" w:rsidR="00F409CF" w:rsidRPr="0087745B" w:rsidRDefault="00F409CF" w:rsidP="00F409CF">
            <w:pPr>
              <w:jc w:val="center"/>
              <w:rPr>
                <w:b/>
                <w:sz w:val="112"/>
                <w:szCs w:val="112"/>
              </w:rPr>
            </w:pPr>
          </w:p>
        </w:tc>
      </w:tr>
    </w:tbl>
    <w:p w14:paraId="025B07E5" w14:textId="77777777" w:rsidR="00F409CF" w:rsidRDefault="00F409CF" w:rsidP="00F409CF"/>
    <w:p w14:paraId="794A8027" w14:textId="77777777" w:rsidR="00F409CF" w:rsidRDefault="00F409CF">
      <w:pPr>
        <w:rPr>
          <w:rFonts w:ascii="Helvetica" w:hAnsi="Helvetica"/>
          <w:sz w:val="36"/>
          <w:szCs w:val="36"/>
        </w:rPr>
      </w:pPr>
      <w:r>
        <w:rPr>
          <w:rFonts w:ascii="Helvetica" w:hAnsi="Helvetica"/>
          <w:sz w:val="36"/>
          <w:szCs w:val="36"/>
        </w:rPr>
        <w:br w:type="page"/>
      </w:r>
    </w:p>
    <w:p w14:paraId="5211F440" w14:textId="77777777" w:rsidR="00F409CF" w:rsidRDefault="00F409CF" w:rsidP="00F409CF"/>
    <w:p w14:paraId="36B9B151" w14:textId="25095CE3" w:rsidR="00257C61" w:rsidRDefault="00257C61" w:rsidP="00257C61">
      <w:pPr>
        <w:jc w:val="center"/>
        <w:rPr>
          <w:b/>
          <w:sz w:val="40"/>
          <w:szCs w:val="40"/>
        </w:rPr>
      </w:pPr>
      <w:r>
        <w:rPr>
          <w:b/>
          <w:sz w:val="40"/>
          <w:szCs w:val="40"/>
        </w:rPr>
        <w:t xml:space="preserve">Narrative </w:t>
      </w:r>
    </w:p>
    <w:p w14:paraId="0CD4506A" w14:textId="77777777" w:rsidR="00257C61" w:rsidRDefault="00257C61" w:rsidP="00257C61">
      <w:pPr>
        <w:jc w:val="center"/>
        <w:rPr>
          <w:b/>
          <w:sz w:val="40"/>
          <w:szCs w:val="40"/>
        </w:rPr>
      </w:pPr>
    </w:p>
    <w:tbl>
      <w:tblPr>
        <w:tblStyle w:val="TableGrid"/>
        <w:tblW w:w="10890" w:type="dxa"/>
        <w:tblInd w:w="-972" w:type="dxa"/>
        <w:tblLook w:val="04A0" w:firstRow="1" w:lastRow="0" w:firstColumn="1" w:lastColumn="0" w:noHBand="0" w:noVBand="1"/>
      </w:tblPr>
      <w:tblGrid>
        <w:gridCol w:w="4590"/>
        <w:gridCol w:w="6300"/>
      </w:tblGrid>
      <w:tr w:rsidR="00257C61" w14:paraId="64D57F8E" w14:textId="77777777" w:rsidTr="00FA1AF4">
        <w:tc>
          <w:tcPr>
            <w:tcW w:w="4590" w:type="dxa"/>
          </w:tcPr>
          <w:p w14:paraId="481D99C5" w14:textId="09C6BB85" w:rsidR="00257C61" w:rsidRPr="00FA1AF4" w:rsidRDefault="00257C61" w:rsidP="00257C61">
            <w:pPr>
              <w:rPr>
                <w:sz w:val="36"/>
                <w:szCs w:val="36"/>
              </w:rPr>
            </w:pPr>
            <w:r w:rsidRPr="00FA1AF4">
              <w:rPr>
                <w:sz w:val="36"/>
                <w:szCs w:val="36"/>
              </w:rPr>
              <w:t>Wh</w:t>
            </w:r>
            <w:r w:rsidR="00FA1AF4">
              <w:rPr>
                <w:sz w:val="36"/>
                <w:szCs w:val="36"/>
              </w:rPr>
              <w:t>at was</w:t>
            </w:r>
            <w:r w:rsidRPr="00FA1AF4">
              <w:rPr>
                <w:sz w:val="36"/>
                <w:szCs w:val="36"/>
              </w:rPr>
              <w:t xml:space="preserve"> the title of the narrative? </w:t>
            </w:r>
          </w:p>
        </w:tc>
        <w:tc>
          <w:tcPr>
            <w:tcW w:w="6300" w:type="dxa"/>
          </w:tcPr>
          <w:p w14:paraId="32A0FB4D" w14:textId="77777777" w:rsidR="00257C61" w:rsidRPr="00FA1AF4" w:rsidRDefault="00257C61" w:rsidP="00257C61">
            <w:pPr>
              <w:jc w:val="center"/>
              <w:rPr>
                <w:b/>
                <w:sz w:val="36"/>
                <w:szCs w:val="36"/>
              </w:rPr>
            </w:pPr>
          </w:p>
        </w:tc>
      </w:tr>
      <w:tr w:rsidR="00257C61" w14:paraId="1ADF158E" w14:textId="77777777" w:rsidTr="00FA1AF4">
        <w:tc>
          <w:tcPr>
            <w:tcW w:w="4590" w:type="dxa"/>
          </w:tcPr>
          <w:p w14:paraId="6D8B4878" w14:textId="1A453B2E" w:rsidR="00257C61" w:rsidRPr="00FA1AF4" w:rsidRDefault="00257C61" w:rsidP="00257C61">
            <w:pPr>
              <w:rPr>
                <w:sz w:val="36"/>
                <w:szCs w:val="36"/>
              </w:rPr>
            </w:pPr>
            <w:r w:rsidRPr="00FA1AF4">
              <w:rPr>
                <w:sz w:val="36"/>
                <w:szCs w:val="36"/>
              </w:rPr>
              <w:t>Who was the author?</w:t>
            </w:r>
          </w:p>
        </w:tc>
        <w:tc>
          <w:tcPr>
            <w:tcW w:w="6300" w:type="dxa"/>
          </w:tcPr>
          <w:p w14:paraId="1368144A" w14:textId="77777777" w:rsidR="00257C61" w:rsidRPr="00FA1AF4" w:rsidRDefault="00257C61" w:rsidP="00257C61">
            <w:pPr>
              <w:jc w:val="center"/>
              <w:rPr>
                <w:b/>
                <w:sz w:val="36"/>
                <w:szCs w:val="36"/>
              </w:rPr>
            </w:pPr>
          </w:p>
        </w:tc>
      </w:tr>
      <w:tr w:rsidR="00FA1AF4" w14:paraId="51862432" w14:textId="77777777" w:rsidTr="00FA1AF4">
        <w:tc>
          <w:tcPr>
            <w:tcW w:w="4590" w:type="dxa"/>
          </w:tcPr>
          <w:p w14:paraId="2843574E" w14:textId="222773F3" w:rsidR="00FA1AF4" w:rsidRPr="00FA1AF4" w:rsidRDefault="00FA1AF4" w:rsidP="00257C61">
            <w:pPr>
              <w:rPr>
                <w:sz w:val="36"/>
                <w:szCs w:val="36"/>
              </w:rPr>
            </w:pPr>
            <w:r>
              <w:rPr>
                <w:sz w:val="36"/>
                <w:szCs w:val="36"/>
              </w:rPr>
              <w:t xml:space="preserve">What was the theme of the narrative? </w:t>
            </w:r>
          </w:p>
        </w:tc>
        <w:tc>
          <w:tcPr>
            <w:tcW w:w="6300" w:type="dxa"/>
          </w:tcPr>
          <w:p w14:paraId="3A7910CC" w14:textId="77777777" w:rsidR="00FA1AF4" w:rsidRPr="00FA1AF4" w:rsidRDefault="00FA1AF4" w:rsidP="00257C61">
            <w:pPr>
              <w:jc w:val="center"/>
              <w:rPr>
                <w:b/>
                <w:sz w:val="36"/>
                <w:szCs w:val="36"/>
              </w:rPr>
            </w:pPr>
          </w:p>
        </w:tc>
      </w:tr>
      <w:tr w:rsidR="00FA1AF4" w14:paraId="678AA4ED" w14:textId="77777777" w:rsidTr="00FA1AF4">
        <w:tc>
          <w:tcPr>
            <w:tcW w:w="4590" w:type="dxa"/>
          </w:tcPr>
          <w:p w14:paraId="42B189F1" w14:textId="4CE61201" w:rsidR="00FA1AF4" w:rsidRPr="00FA1AF4" w:rsidRDefault="00FA1AF4" w:rsidP="00257C61">
            <w:pPr>
              <w:rPr>
                <w:sz w:val="36"/>
                <w:szCs w:val="36"/>
              </w:rPr>
            </w:pPr>
            <w:r w:rsidRPr="00FA1AF4">
              <w:rPr>
                <w:sz w:val="36"/>
                <w:szCs w:val="36"/>
              </w:rPr>
              <w:t xml:space="preserve">What was setting of the narrative? </w:t>
            </w:r>
          </w:p>
        </w:tc>
        <w:tc>
          <w:tcPr>
            <w:tcW w:w="6300" w:type="dxa"/>
          </w:tcPr>
          <w:p w14:paraId="3005BF5A" w14:textId="77777777" w:rsidR="00FA1AF4" w:rsidRPr="00FA1AF4" w:rsidRDefault="00FA1AF4" w:rsidP="00257C61">
            <w:pPr>
              <w:jc w:val="center"/>
              <w:rPr>
                <w:b/>
                <w:sz w:val="36"/>
                <w:szCs w:val="36"/>
              </w:rPr>
            </w:pPr>
          </w:p>
        </w:tc>
      </w:tr>
      <w:tr w:rsidR="00FA1AF4" w14:paraId="0B6F1A83" w14:textId="77777777" w:rsidTr="00FA1AF4">
        <w:tc>
          <w:tcPr>
            <w:tcW w:w="4590" w:type="dxa"/>
          </w:tcPr>
          <w:p w14:paraId="57E19E33" w14:textId="77777777" w:rsidR="00FA1AF4" w:rsidRDefault="00FA1AF4" w:rsidP="00257C61">
            <w:pPr>
              <w:rPr>
                <w:sz w:val="36"/>
                <w:szCs w:val="36"/>
              </w:rPr>
            </w:pPr>
            <w:r>
              <w:rPr>
                <w:sz w:val="36"/>
                <w:szCs w:val="36"/>
              </w:rPr>
              <w:t xml:space="preserve">What was the relevance of the setting? </w:t>
            </w:r>
          </w:p>
          <w:p w14:paraId="3B4A7CB9" w14:textId="4058CCD6" w:rsidR="00FA1AF4" w:rsidRPr="00FA1AF4" w:rsidRDefault="00FA1AF4" w:rsidP="00257C61">
            <w:pPr>
              <w:rPr>
                <w:sz w:val="36"/>
                <w:szCs w:val="36"/>
              </w:rPr>
            </w:pPr>
          </w:p>
        </w:tc>
        <w:tc>
          <w:tcPr>
            <w:tcW w:w="6300" w:type="dxa"/>
          </w:tcPr>
          <w:p w14:paraId="339F9049" w14:textId="77777777" w:rsidR="00FA1AF4" w:rsidRPr="00FA1AF4" w:rsidRDefault="00FA1AF4" w:rsidP="00257C61">
            <w:pPr>
              <w:jc w:val="center"/>
              <w:rPr>
                <w:b/>
                <w:sz w:val="36"/>
                <w:szCs w:val="36"/>
              </w:rPr>
            </w:pPr>
          </w:p>
        </w:tc>
      </w:tr>
      <w:tr w:rsidR="00257C61" w14:paraId="023276F1" w14:textId="77777777" w:rsidTr="00FA1AF4">
        <w:tc>
          <w:tcPr>
            <w:tcW w:w="4590" w:type="dxa"/>
          </w:tcPr>
          <w:p w14:paraId="7B4AA4AD" w14:textId="4BE87F8B" w:rsidR="001B2EC7" w:rsidRPr="00FA1AF4" w:rsidRDefault="00257C61" w:rsidP="00257C61">
            <w:pPr>
              <w:rPr>
                <w:sz w:val="36"/>
                <w:szCs w:val="36"/>
              </w:rPr>
            </w:pPr>
            <w:r w:rsidRPr="00FA1AF4">
              <w:rPr>
                <w:sz w:val="36"/>
                <w:szCs w:val="36"/>
              </w:rPr>
              <w:t>Who was the main character?</w:t>
            </w:r>
          </w:p>
        </w:tc>
        <w:tc>
          <w:tcPr>
            <w:tcW w:w="6300" w:type="dxa"/>
          </w:tcPr>
          <w:p w14:paraId="799C749C" w14:textId="77777777" w:rsidR="00257C61" w:rsidRPr="00FA1AF4" w:rsidRDefault="00257C61" w:rsidP="00257C61">
            <w:pPr>
              <w:jc w:val="center"/>
              <w:rPr>
                <w:b/>
                <w:sz w:val="36"/>
                <w:szCs w:val="36"/>
              </w:rPr>
            </w:pPr>
          </w:p>
        </w:tc>
      </w:tr>
      <w:tr w:rsidR="00257C61" w14:paraId="666D0F27" w14:textId="77777777" w:rsidTr="00FA1AF4">
        <w:tc>
          <w:tcPr>
            <w:tcW w:w="4590" w:type="dxa"/>
          </w:tcPr>
          <w:p w14:paraId="057EF1C8" w14:textId="77777777" w:rsidR="00257C61" w:rsidRDefault="00257C61" w:rsidP="00257C61">
            <w:pPr>
              <w:rPr>
                <w:sz w:val="36"/>
                <w:szCs w:val="36"/>
              </w:rPr>
            </w:pPr>
            <w:r w:rsidRPr="00FA1AF4">
              <w:rPr>
                <w:sz w:val="36"/>
                <w:szCs w:val="36"/>
              </w:rPr>
              <w:t xml:space="preserve">What </w:t>
            </w:r>
            <w:r w:rsidR="00FA1AF4" w:rsidRPr="00FA1AF4">
              <w:rPr>
                <w:sz w:val="36"/>
                <w:szCs w:val="36"/>
              </w:rPr>
              <w:t xml:space="preserve">important things did the author tell readers about the main character? </w:t>
            </w:r>
          </w:p>
          <w:p w14:paraId="6509AF2D" w14:textId="40D9D91C" w:rsidR="00FA1AF4" w:rsidRPr="00FA1AF4" w:rsidRDefault="00FA1AF4" w:rsidP="00257C61">
            <w:pPr>
              <w:rPr>
                <w:sz w:val="36"/>
                <w:szCs w:val="36"/>
              </w:rPr>
            </w:pPr>
          </w:p>
        </w:tc>
        <w:tc>
          <w:tcPr>
            <w:tcW w:w="6300" w:type="dxa"/>
          </w:tcPr>
          <w:p w14:paraId="3F9230F5" w14:textId="77777777" w:rsidR="00257C61" w:rsidRPr="00FA1AF4" w:rsidRDefault="00257C61" w:rsidP="00257C61">
            <w:pPr>
              <w:jc w:val="center"/>
              <w:rPr>
                <w:b/>
                <w:sz w:val="36"/>
                <w:szCs w:val="36"/>
              </w:rPr>
            </w:pPr>
          </w:p>
        </w:tc>
      </w:tr>
      <w:tr w:rsidR="00257C61" w14:paraId="46EED68C" w14:textId="77777777" w:rsidTr="00FA1AF4">
        <w:tc>
          <w:tcPr>
            <w:tcW w:w="4590" w:type="dxa"/>
          </w:tcPr>
          <w:p w14:paraId="720E44AB" w14:textId="77777777" w:rsidR="00257C61" w:rsidRDefault="00FA1AF4" w:rsidP="00257C61">
            <w:pPr>
              <w:rPr>
                <w:sz w:val="36"/>
                <w:szCs w:val="36"/>
              </w:rPr>
            </w:pPr>
            <w:r>
              <w:rPr>
                <w:sz w:val="36"/>
                <w:szCs w:val="36"/>
              </w:rPr>
              <w:t xml:space="preserve">Who were other important characters? </w:t>
            </w:r>
          </w:p>
          <w:p w14:paraId="00EB3772" w14:textId="58010C26" w:rsidR="00FA1AF4" w:rsidRPr="00FA1AF4" w:rsidRDefault="00FA1AF4" w:rsidP="00257C61">
            <w:pPr>
              <w:rPr>
                <w:sz w:val="36"/>
                <w:szCs w:val="36"/>
              </w:rPr>
            </w:pPr>
          </w:p>
        </w:tc>
        <w:tc>
          <w:tcPr>
            <w:tcW w:w="6300" w:type="dxa"/>
          </w:tcPr>
          <w:p w14:paraId="5ABAAF95" w14:textId="77777777" w:rsidR="00257C61" w:rsidRPr="00FA1AF4" w:rsidRDefault="00257C61" w:rsidP="00257C61">
            <w:pPr>
              <w:jc w:val="center"/>
              <w:rPr>
                <w:b/>
                <w:sz w:val="36"/>
                <w:szCs w:val="36"/>
              </w:rPr>
            </w:pPr>
          </w:p>
        </w:tc>
      </w:tr>
      <w:tr w:rsidR="00257C61" w14:paraId="09F0441E" w14:textId="77777777" w:rsidTr="00FA1AF4">
        <w:tc>
          <w:tcPr>
            <w:tcW w:w="4590" w:type="dxa"/>
          </w:tcPr>
          <w:p w14:paraId="58EF3048" w14:textId="77777777" w:rsidR="00257C61" w:rsidRDefault="00FA1AF4" w:rsidP="00257C61">
            <w:pPr>
              <w:rPr>
                <w:sz w:val="36"/>
                <w:szCs w:val="36"/>
              </w:rPr>
            </w:pPr>
            <w:r>
              <w:rPr>
                <w:sz w:val="36"/>
                <w:szCs w:val="36"/>
              </w:rPr>
              <w:t xml:space="preserve">What was the main character’s problem, conflict, or goal? </w:t>
            </w:r>
          </w:p>
          <w:p w14:paraId="53A9A1FC" w14:textId="6C5143EB" w:rsidR="00FA1AF4" w:rsidRPr="00FA1AF4" w:rsidRDefault="00FA1AF4" w:rsidP="00257C61">
            <w:pPr>
              <w:rPr>
                <w:sz w:val="36"/>
                <w:szCs w:val="36"/>
              </w:rPr>
            </w:pPr>
          </w:p>
        </w:tc>
        <w:tc>
          <w:tcPr>
            <w:tcW w:w="6300" w:type="dxa"/>
          </w:tcPr>
          <w:p w14:paraId="2DB81451" w14:textId="77777777" w:rsidR="00257C61" w:rsidRPr="00FA1AF4" w:rsidRDefault="00257C61" w:rsidP="00257C61">
            <w:pPr>
              <w:jc w:val="center"/>
              <w:rPr>
                <w:b/>
                <w:sz w:val="36"/>
                <w:szCs w:val="36"/>
              </w:rPr>
            </w:pPr>
          </w:p>
        </w:tc>
      </w:tr>
      <w:tr w:rsidR="00257C61" w14:paraId="333B89A2" w14:textId="77777777" w:rsidTr="00FA1AF4">
        <w:tc>
          <w:tcPr>
            <w:tcW w:w="4590" w:type="dxa"/>
          </w:tcPr>
          <w:p w14:paraId="286D4B1C" w14:textId="77777777" w:rsidR="00257C61" w:rsidRDefault="00FA1AF4" w:rsidP="00257C61">
            <w:pPr>
              <w:rPr>
                <w:sz w:val="36"/>
                <w:szCs w:val="36"/>
              </w:rPr>
            </w:pPr>
            <w:r>
              <w:rPr>
                <w:sz w:val="36"/>
                <w:szCs w:val="36"/>
              </w:rPr>
              <w:t xml:space="preserve">How did the main character attempt to resolve the problem, conflict or goal? </w:t>
            </w:r>
          </w:p>
          <w:p w14:paraId="5805287D" w14:textId="77777777" w:rsidR="00FA1AF4" w:rsidRDefault="00FA1AF4" w:rsidP="00257C61">
            <w:pPr>
              <w:rPr>
                <w:sz w:val="36"/>
                <w:szCs w:val="36"/>
              </w:rPr>
            </w:pPr>
          </w:p>
          <w:p w14:paraId="6171DA75" w14:textId="5065868B" w:rsidR="00FA1AF4" w:rsidRPr="00FA1AF4" w:rsidRDefault="00FA1AF4" w:rsidP="00257C61">
            <w:pPr>
              <w:rPr>
                <w:sz w:val="36"/>
                <w:szCs w:val="36"/>
              </w:rPr>
            </w:pPr>
          </w:p>
        </w:tc>
        <w:tc>
          <w:tcPr>
            <w:tcW w:w="6300" w:type="dxa"/>
          </w:tcPr>
          <w:p w14:paraId="67D6B71C" w14:textId="77777777" w:rsidR="00257C61" w:rsidRPr="00FA1AF4" w:rsidRDefault="00257C61" w:rsidP="00257C61">
            <w:pPr>
              <w:jc w:val="center"/>
              <w:rPr>
                <w:b/>
                <w:sz w:val="36"/>
                <w:szCs w:val="36"/>
              </w:rPr>
            </w:pPr>
          </w:p>
        </w:tc>
      </w:tr>
      <w:tr w:rsidR="00257C61" w14:paraId="36B92DC2" w14:textId="77777777" w:rsidTr="00FA1AF4">
        <w:tc>
          <w:tcPr>
            <w:tcW w:w="4590" w:type="dxa"/>
          </w:tcPr>
          <w:p w14:paraId="03E735BC" w14:textId="77777777" w:rsidR="00257C61" w:rsidRDefault="00FA1AF4" w:rsidP="00257C61">
            <w:pPr>
              <w:rPr>
                <w:sz w:val="36"/>
                <w:szCs w:val="36"/>
              </w:rPr>
            </w:pPr>
            <w:r>
              <w:rPr>
                <w:sz w:val="36"/>
                <w:szCs w:val="36"/>
              </w:rPr>
              <w:t xml:space="preserve">What happened at the end of the narrative?  </w:t>
            </w:r>
          </w:p>
          <w:p w14:paraId="0E1BEB3D" w14:textId="6889F4B7" w:rsidR="00FA1AF4" w:rsidRPr="00FA1AF4" w:rsidRDefault="00FA1AF4" w:rsidP="00257C61">
            <w:pPr>
              <w:rPr>
                <w:sz w:val="36"/>
                <w:szCs w:val="36"/>
              </w:rPr>
            </w:pPr>
          </w:p>
        </w:tc>
        <w:tc>
          <w:tcPr>
            <w:tcW w:w="6300" w:type="dxa"/>
          </w:tcPr>
          <w:p w14:paraId="601C3F67" w14:textId="77777777" w:rsidR="00257C61" w:rsidRPr="00FA1AF4" w:rsidRDefault="00257C61" w:rsidP="00257C61">
            <w:pPr>
              <w:jc w:val="center"/>
              <w:rPr>
                <w:b/>
                <w:sz w:val="36"/>
                <w:szCs w:val="36"/>
              </w:rPr>
            </w:pPr>
          </w:p>
        </w:tc>
      </w:tr>
    </w:tbl>
    <w:p w14:paraId="5D2E64E5" w14:textId="3171D562" w:rsidR="00FA1AF4" w:rsidRDefault="00FA1AF4">
      <w:pPr>
        <w:rPr>
          <w:b/>
          <w:bCs/>
          <w:sz w:val="40"/>
          <w:szCs w:val="40"/>
        </w:rPr>
      </w:pPr>
    </w:p>
    <w:p w14:paraId="6DC6AF9F" w14:textId="77777777" w:rsidR="00257C61" w:rsidRDefault="00257C61" w:rsidP="00F409CF">
      <w:pPr>
        <w:rPr>
          <w:b/>
          <w:bCs/>
          <w:sz w:val="40"/>
          <w:szCs w:val="40"/>
        </w:rPr>
      </w:pPr>
    </w:p>
    <w:p w14:paraId="15D4110C" w14:textId="3803B57F" w:rsidR="00F409CF" w:rsidRPr="004E5F4E" w:rsidRDefault="00F409CF" w:rsidP="00F409CF">
      <w:pPr>
        <w:rPr>
          <w:sz w:val="40"/>
          <w:szCs w:val="40"/>
        </w:rPr>
      </w:pPr>
      <w:r w:rsidRPr="004E5F4E">
        <w:rPr>
          <w:b/>
          <w:bCs/>
          <w:sz w:val="40"/>
          <w:szCs w:val="40"/>
        </w:rPr>
        <w:t>Summary of Informational Text</w:t>
      </w:r>
      <w:r w:rsidRPr="004E5F4E">
        <w:rPr>
          <w:sz w:val="40"/>
          <w:szCs w:val="40"/>
        </w:rPr>
        <w:t xml:space="preserve"> – Frame</w:t>
      </w:r>
      <w:r w:rsidR="001F40D7">
        <w:rPr>
          <w:sz w:val="40"/>
          <w:szCs w:val="40"/>
        </w:rPr>
        <w:br/>
      </w:r>
      <w:r w:rsidRPr="004E5F4E">
        <w:rPr>
          <w:sz w:val="40"/>
          <w:szCs w:val="40"/>
        </w:rPr>
        <w:t xml:space="preserve"> </w:t>
      </w:r>
      <w:r w:rsidRPr="004E5F4E">
        <w:rPr>
          <w:sz w:val="40"/>
          <w:szCs w:val="40"/>
        </w:rPr>
        <w:tab/>
      </w:r>
    </w:p>
    <w:p w14:paraId="039EAC04" w14:textId="77777777" w:rsidR="00F409CF" w:rsidRPr="004E5F4E" w:rsidRDefault="00F409CF" w:rsidP="00F409CF">
      <w:pPr>
        <w:rPr>
          <w:sz w:val="40"/>
          <w:szCs w:val="40"/>
        </w:rPr>
      </w:pPr>
      <w:r w:rsidRPr="004E5F4E">
        <w:rPr>
          <w:b/>
          <w:bCs/>
          <w:sz w:val="40"/>
          <w:szCs w:val="40"/>
        </w:rPr>
        <w:t>Chapter: __________ Topic: _______________</w:t>
      </w:r>
      <w:r>
        <w:rPr>
          <w:b/>
          <w:bCs/>
          <w:sz w:val="40"/>
          <w:szCs w:val="40"/>
        </w:rPr>
        <w:br/>
      </w:r>
      <w:r>
        <w:rPr>
          <w:b/>
          <w:bCs/>
          <w:sz w:val="40"/>
          <w:szCs w:val="40"/>
        </w:rPr>
        <w:br/>
      </w:r>
    </w:p>
    <w:p w14:paraId="7939C0D5" w14:textId="77777777" w:rsidR="00F409CF" w:rsidRDefault="00F409CF" w:rsidP="00F409CF">
      <w:pPr>
        <w:pStyle w:val="ListParagraph"/>
        <w:numPr>
          <w:ilvl w:val="0"/>
          <w:numId w:val="15"/>
        </w:numPr>
        <w:rPr>
          <w:sz w:val="40"/>
          <w:szCs w:val="40"/>
        </w:rPr>
      </w:pPr>
      <w:r w:rsidRPr="004E5F4E">
        <w:rPr>
          <w:sz w:val="40"/>
          <w:szCs w:val="40"/>
        </w:rPr>
        <w:t>In this section of the chapter, a number of critical points were made about …</w:t>
      </w:r>
      <w:r>
        <w:rPr>
          <w:sz w:val="40"/>
          <w:szCs w:val="40"/>
        </w:rPr>
        <w:br/>
      </w:r>
    </w:p>
    <w:p w14:paraId="37A7B21A" w14:textId="77777777" w:rsidR="00F409CF" w:rsidRDefault="00F409CF" w:rsidP="00F409CF">
      <w:pPr>
        <w:pStyle w:val="ListParagraph"/>
        <w:numPr>
          <w:ilvl w:val="0"/>
          <w:numId w:val="15"/>
        </w:numPr>
        <w:rPr>
          <w:sz w:val="40"/>
          <w:szCs w:val="40"/>
        </w:rPr>
      </w:pPr>
      <w:r w:rsidRPr="004E5F4E">
        <w:rPr>
          <w:sz w:val="40"/>
          <w:szCs w:val="40"/>
        </w:rPr>
        <w:t>First, the authors pointed out that…</w:t>
      </w:r>
    </w:p>
    <w:p w14:paraId="376859B3" w14:textId="77777777" w:rsidR="00F409CF" w:rsidRDefault="00F409CF" w:rsidP="00F409CF">
      <w:pPr>
        <w:pStyle w:val="ListParagraph"/>
        <w:ind w:left="360"/>
        <w:rPr>
          <w:sz w:val="40"/>
          <w:szCs w:val="40"/>
        </w:rPr>
      </w:pPr>
    </w:p>
    <w:p w14:paraId="39460218" w14:textId="77777777" w:rsidR="00F409CF" w:rsidRDefault="00F409CF" w:rsidP="00F409CF">
      <w:pPr>
        <w:pStyle w:val="ListParagraph"/>
        <w:numPr>
          <w:ilvl w:val="0"/>
          <w:numId w:val="15"/>
        </w:numPr>
        <w:rPr>
          <w:sz w:val="40"/>
          <w:szCs w:val="40"/>
        </w:rPr>
      </w:pPr>
      <w:r w:rsidRPr="004E5F4E">
        <w:rPr>
          <w:sz w:val="40"/>
          <w:szCs w:val="40"/>
        </w:rPr>
        <w:t>This was important because…</w:t>
      </w:r>
    </w:p>
    <w:p w14:paraId="4DCB12EF" w14:textId="77777777" w:rsidR="00F409CF" w:rsidRPr="004E5F4E" w:rsidRDefault="00F409CF" w:rsidP="00F409CF">
      <w:pPr>
        <w:rPr>
          <w:sz w:val="40"/>
          <w:szCs w:val="40"/>
        </w:rPr>
      </w:pPr>
    </w:p>
    <w:p w14:paraId="02A227DB" w14:textId="77777777" w:rsidR="00F409CF" w:rsidRDefault="00F409CF" w:rsidP="00F409CF">
      <w:pPr>
        <w:pStyle w:val="ListParagraph"/>
        <w:numPr>
          <w:ilvl w:val="0"/>
          <w:numId w:val="15"/>
        </w:numPr>
        <w:rPr>
          <w:sz w:val="40"/>
          <w:szCs w:val="40"/>
        </w:rPr>
      </w:pPr>
      <w:r w:rsidRPr="004E5F4E">
        <w:rPr>
          <w:sz w:val="40"/>
          <w:szCs w:val="40"/>
        </w:rPr>
        <w:t xml:space="preserve">Next, the authors mentioned that… </w:t>
      </w:r>
    </w:p>
    <w:p w14:paraId="21DFA58C" w14:textId="77777777" w:rsidR="00F409CF" w:rsidRPr="004E5F4E" w:rsidRDefault="00F409CF" w:rsidP="00F409CF">
      <w:pPr>
        <w:rPr>
          <w:sz w:val="40"/>
          <w:szCs w:val="40"/>
        </w:rPr>
      </w:pPr>
    </w:p>
    <w:p w14:paraId="1BDEAD0D" w14:textId="77777777" w:rsidR="00F409CF" w:rsidRDefault="00F409CF" w:rsidP="00F409CF">
      <w:pPr>
        <w:pStyle w:val="ListParagraph"/>
        <w:numPr>
          <w:ilvl w:val="0"/>
          <w:numId w:val="15"/>
        </w:numPr>
        <w:rPr>
          <w:sz w:val="40"/>
          <w:szCs w:val="40"/>
        </w:rPr>
      </w:pPr>
      <w:r w:rsidRPr="004E5F4E">
        <w:rPr>
          <w:sz w:val="40"/>
          <w:szCs w:val="40"/>
        </w:rPr>
        <w:t>Furthermore, they indicated…</w:t>
      </w:r>
    </w:p>
    <w:p w14:paraId="48A19740" w14:textId="77777777" w:rsidR="00F409CF" w:rsidRPr="004E5F4E" w:rsidRDefault="00F409CF" w:rsidP="00F409CF">
      <w:pPr>
        <w:rPr>
          <w:sz w:val="40"/>
          <w:szCs w:val="40"/>
        </w:rPr>
      </w:pPr>
    </w:p>
    <w:p w14:paraId="7A344FAF" w14:textId="77777777" w:rsidR="00F409CF" w:rsidRDefault="00F409CF" w:rsidP="00F409CF">
      <w:pPr>
        <w:pStyle w:val="ListParagraph"/>
        <w:numPr>
          <w:ilvl w:val="0"/>
          <w:numId w:val="15"/>
        </w:numPr>
        <w:rPr>
          <w:sz w:val="40"/>
          <w:szCs w:val="40"/>
        </w:rPr>
      </w:pPr>
      <w:r w:rsidRPr="004E5F4E">
        <w:rPr>
          <w:sz w:val="40"/>
          <w:szCs w:val="40"/>
        </w:rPr>
        <w:t>This was critical because…</w:t>
      </w:r>
    </w:p>
    <w:p w14:paraId="43E1D9D2" w14:textId="77777777" w:rsidR="00F409CF" w:rsidRPr="004E5F4E" w:rsidRDefault="00F409CF" w:rsidP="00F409CF">
      <w:pPr>
        <w:rPr>
          <w:sz w:val="40"/>
          <w:szCs w:val="40"/>
        </w:rPr>
      </w:pPr>
    </w:p>
    <w:p w14:paraId="4A6E20D5" w14:textId="77777777" w:rsidR="00F409CF" w:rsidRPr="004E5F4E" w:rsidRDefault="00F409CF" w:rsidP="00F409CF">
      <w:pPr>
        <w:pStyle w:val="ListParagraph"/>
        <w:numPr>
          <w:ilvl w:val="0"/>
          <w:numId w:val="15"/>
        </w:numPr>
        <w:rPr>
          <w:sz w:val="40"/>
          <w:szCs w:val="40"/>
        </w:rPr>
      </w:pPr>
      <w:r w:rsidRPr="004E5F4E">
        <w:rPr>
          <w:sz w:val="40"/>
          <w:szCs w:val="40"/>
        </w:rPr>
        <w:t xml:space="preserve">Finally, the authors suggested that… </w:t>
      </w:r>
    </w:p>
    <w:p w14:paraId="7DEE7985" w14:textId="77777777" w:rsidR="00F409CF" w:rsidRDefault="00F409CF" w:rsidP="00F409CF">
      <w:r>
        <w:br w:type="page"/>
      </w:r>
    </w:p>
    <w:p w14:paraId="40B8E3F8" w14:textId="77777777" w:rsidR="00F409CF" w:rsidRDefault="00F409CF" w:rsidP="00F409CF"/>
    <w:p w14:paraId="100E764A" w14:textId="77777777" w:rsidR="00F409CF" w:rsidRDefault="00F409CF" w:rsidP="00F409CF"/>
    <w:p w14:paraId="15DCBC84" w14:textId="77777777" w:rsidR="00F409CF" w:rsidRDefault="00F409CF" w:rsidP="00F409CF">
      <w:pPr>
        <w:rPr>
          <w:b/>
          <w:bCs/>
          <w:sz w:val="40"/>
          <w:szCs w:val="40"/>
        </w:rPr>
      </w:pPr>
      <w:r w:rsidRPr="004E5F4E">
        <w:rPr>
          <w:b/>
          <w:bCs/>
          <w:sz w:val="40"/>
          <w:szCs w:val="40"/>
        </w:rPr>
        <w:t xml:space="preserve">Chapter: </w:t>
      </w:r>
      <w:r w:rsidRPr="004E5F4E">
        <w:rPr>
          <w:b/>
          <w:bCs/>
          <w:i/>
          <w:iCs/>
          <w:sz w:val="40"/>
          <w:szCs w:val="40"/>
        </w:rPr>
        <w:t>Drifting Continents</w:t>
      </w:r>
      <w:r w:rsidRPr="004E5F4E">
        <w:rPr>
          <w:b/>
          <w:bCs/>
          <w:sz w:val="40"/>
          <w:szCs w:val="40"/>
        </w:rPr>
        <w:t xml:space="preserve"> </w:t>
      </w:r>
    </w:p>
    <w:p w14:paraId="5038E04E" w14:textId="77777777" w:rsidR="00F409CF" w:rsidRDefault="00F409CF" w:rsidP="00F409CF">
      <w:pPr>
        <w:rPr>
          <w:b/>
          <w:bCs/>
          <w:i/>
          <w:iCs/>
          <w:sz w:val="40"/>
          <w:szCs w:val="40"/>
        </w:rPr>
      </w:pPr>
      <w:r w:rsidRPr="004E5F4E">
        <w:rPr>
          <w:b/>
          <w:bCs/>
          <w:sz w:val="40"/>
          <w:szCs w:val="40"/>
        </w:rPr>
        <w:t>Topic</w:t>
      </w:r>
      <w:r w:rsidRPr="004E5F4E">
        <w:rPr>
          <w:b/>
          <w:bCs/>
          <w:i/>
          <w:iCs/>
          <w:sz w:val="40"/>
          <w:szCs w:val="40"/>
        </w:rPr>
        <w:t>: Wegener's Theory</w:t>
      </w:r>
    </w:p>
    <w:p w14:paraId="3101EDB3" w14:textId="77777777" w:rsidR="00F409CF" w:rsidRDefault="00F409CF" w:rsidP="00F409CF">
      <w:pPr>
        <w:rPr>
          <w:b/>
          <w:bCs/>
          <w:i/>
          <w:iCs/>
          <w:sz w:val="40"/>
          <w:szCs w:val="40"/>
        </w:rPr>
      </w:pPr>
    </w:p>
    <w:p w14:paraId="2AF5AF76" w14:textId="4FC2BD7E" w:rsidR="00F409CF" w:rsidRPr="001F40D7" w:rsidRDefault="00F409CF" w:rsidP="001F40D7">
      <w:pPr>
        <w:ind w:firstLine="720"/>
        <w:rPr>
          <w:sz w:val="40"/>
          <w:szCs w:val="40"/>
        </w:rPr>
      </w:pPr>
      <w:r w:rsidRPr="004E5F4E">
        <w:rPr>
          <w:sz w:val="40"/>
          <w:szCs w:val="40"/>
        </w:rPr>
        <w:t xml:space="preserve">In this section of the chapter, a number of critical points were made about </w:t>
      </w:r>
      <w:r w:rsidRPr="004E5F4E">
        <w:rPr>
          <w:i/>
          <w:iCs/>
          <w:sz w:val="40"/>
          <w:szCs w:val="40"/>
        </w:rPr>
        <w:t xml:space="preserve">Alfred Wegener's theory of continental drift.  </w:t>
      </w:r>
      <w:r w:rsidRPr="004E5F4E">
        <w:rPr>
          <w:sz w:val="40"/>
          <w:szCs w:val="40"/>
        </w:rPr>
        <w:t xml:space="preserve">First, the authors pointed out that </w:t>
      </w:r>
      <w:r w:rsidRPr="004E5F4E">
        <w:rPr>
          <w:i/>
          <w:iCs/>
          <w:sz w:val="40"/>
          <w:szCs w:val="40"/>
        </w:rPr>
        <w:t xml:space="preserve">Wegener believed that all the continents were once joined together in a single </w:t>
      </w:r>
      <w:r w:rsidR="001B2EC7">
        <w:rPr>
          <w:i/>
          <w:iCs/>
          <w:sz w:val="40"/>
          <w:szCs w:val="40"/>
        </w:rPr>
        <w:t>land</w:t>
      </w:r>
      <w:r w:rsidR="008B144A">
        <w:rPr>
          <w:i/>
          <w:iCs/>
          <w:sz w:val="40"/>
          <w:szCs w:val="40"/>
        </w:rPr>
        <w:t>mass</w:t>
      </w:r>
      <w:r w:rsidRPr="004E5F4E">
        <w:rPr>
          <w:i/>
          <w:iCs/>
          <w:sz w:val="40"/>
          <w:szCs w:val="40"/>
        </w:rPr>
        <w:t xml:space="preserve"> that drifted apart forming the continents of today. </w:t>
      </w:r>
      <w:r w:rsidRPr="004E5F4E">
        <w:rPr>
          <w:sz w:val="40"/>
          <w:szCs w:val="40"/>
        </w:rPr>
        <w:t xml:space="preserve">This was important because </w:t>
      </w:r>
      <w:r w:rsidRPr="004E5F4E">
        <w:rPr>
          <w:i/>
          <w:iCs/>
          <w:sz w:val="40"/>
          <w:szCs w:val="40"/>
        </w:rPr>
        <w:t xml:space="preserve">it explained why the outline of the continents as they are today fit together. </w:t>
      </w:r>
      <w:r w:rsidRPr="004E5F4E">
        <w:rPr>
          <w:sz w:val="40"/>
          <w:szCs w:val="40"/>
        </w:rPr>
        <w:t xml:space="preserve">Next, the authors mentioned that </w:t>
      </w:r>
      <w:r w:rsidRPr="004E5F4E">
        <w:rPr>
          <w:i/>
          <w:iCs/>
          <w:sz w:val="40"/>
          <w:szCs w:val="40"/>
        </w:rPr>
        <w:t xml:space="preserve">Wegener argued that there were many pieces of evidence supporting his theory of continental drift.  </w:t>
      </w:r>
      <w:r w:rsidRPr="004E5F4E">
        <w:rPr>
          <w:sz w:val="40"/>
          <w:szCs w:val="40"/>
        </w:rPr>
        <w:t xml:space="preserve">Furthermore, they indicated </w:t>
      </w:r>
      <w:r w:rsidRPr="004E5F4E">
        <w:rPr>
          <w:i/>
          <w:iCs/>
          <w:sz w:val="40"/>
          <w:szCs w:val="40"/>
        </w:rPr>
        <w:t xml:space="preserve">that Wegener used evidence of similar landforms and fossils on different continents to prove his theory. </w:t>
      </w:r>
      <w:r w:rsidRPr="004E5F4E">
        <w:rPr>
          <w:sz w:val="40"/>
          <w:szCs w:val="40"/>
        </w:rPr>
        <w:t xml:space="preserve">This was critical </w:t>
      </w:r>
      <w:r w:rsidRPr="001F40D7">
        <w:rPr>
          <w:i/>
          <w:sz w:val="40"/>
          <w:szCs w:val="40"/>
        </w:rPr>
        <w:t xml:space="preserve">because </w:t>
      </w:r>
      <w:r w:rsidR="001F40D7" w:rsidRPr="001F40D7">
        <w:rPr>
          <w:i/>
          <w:sz w:val="40"/>
          <w:szCs w:val="40"/>
        </w:rPr>
        <w:t xml:space="preserve">other scientists could validate </w:t>
      </w:r>
      <w:r w:rsidR="001F40D7" w:rsidRPr="001F40D7">
        <w:rPr>
          <w:i/>
          <w:iCs/>
          <w:sz w:val="40"/>
          <w:szCs w:val="40"/>
        </w:rPr>
        <w:t>this evidence</w:t>
      </w:r>
      <w:r w:rsidRPr="004E5F4E">
        <w:rPr>
          <w:i/>
          <w:iCs/>
          <w:sz w:val="40"/>
          <w:szCs w:val="40"/>
        </w:rPr>
        <w:t xml:space="preserve">. </w:t>
      </w:r>
      <w:r w:rsidRPr="004E5F4E">
        <w:rPr>
          <w:sz w:val="40"/>
          <w:szCs w:val="40"/>
        </w:rPr>
        <w:t xml:space="preserve">Finally, the authors suggested that </w:t>
      </w:r>
      <w:r w:rsidRPr="004E5F4E">
        <w:rPr>
          <w:i/>
          <w:iCs/>
          <w:sz w:val="40"/>
          <w:szCs w:val="40"/>
        </w:rPr>
        <w:t>despite this evidence, other scientists did not accept Wegener's theory because he could not explain the force that</w:t>
      </w:r>
      <w:r w:rsidR="001F40D7">
        <w:rPr>
          <w:i/>
          <w:iCs/>
          <w:sz w:val="40"/>
          <w:szCs w:val="40"/>
        </w:rPr>
        <w:t xml:space="preserve"> pushes and pulls the continent.</w:t>
      </w:r>
    </w:p>
    <w:p w14:paraId="1097C716" w14:textId="77777777" w:rsidR="001F40D7" w:rsidRDefault="001F40D7" w:rsidP="004853D0">
      <w:pPr>
        <w:pBdr>
          <w:bottom w:val="single" w:sz="12" w:space="27" w:color="auto"/>
        </w:pBdr>
        <w:spacing w:line="360" w:lineRule="auto"/>
        <w:ind w:left="-720" w:right="-810"/>
        <w:rPr>
          <w:rFonts w:ascii="Helvetica" w:hAnsi="Helvetica"/>
          <w:sz w:val="36"/>
          <w:szCs w:val="36"/>
        </w:rPr>
      </w:pPr>
    </w:p>
    <w:p w14:paraId="29BD4107" w14:textId="77777777" w:rsidR="001F40D7" w:rsidRDefault="001F40D7" w:rsidP="004853D0">
      <w:pPr>
        <w:pBdr>
          <w:bottom w:val="single" w:sz="12" w:space="27" w:color="auto"/>
        </w:pBdr>
        <w:spacing w:line="360" w:lineRule="auto"/>
        <w:ind w:left="-720" w:right="-810"/>
        <w:rPr>
          <w:rFonts w:ascii="Helvetica" w:hAnsi="Helvetica"/>
          <w:sz w:val="36"/>
          <w:szCs w:val="36"/>
        </w:rPr>
      </w:pPr>
    </w:p>
    <w:p w14:paraId="5C747F8F" w14:textId="77777777" w:rsidR="001F40D7" w:rsidRDefault="001F40D7" w:rsidP="004853D0">
      <w:pPr>
        <w:pBdr>
          <w:bottom w:val="single" w:sz="12" w:space="27" w:color="auto"/>
        </w:pBdr>
        <w:spacing w:line="360" w:lineRule="auto"/>
        <w:ind w:left="-720" w:right="-810"/>
        <w:rPr>
          <w:rFonts w:ascii="Helvetica" w:hAnsi="Helvetica"/>
          <w:sz w:val="36"/>
          <w:szCs w:val="36"/>
        </w:rPr>
      </w:pPr>
    </w:p>
    <w:p w14:paraId="7C4E7EDE" w14:textId="29A3773C" w:rsidR="00726E78" w:rsidRDefault="00726E78">
      <w:pPr>
        <w:rPr>
          <w:rFonts w:ascii="Helvetica" w:hAnsi="Helvetica"/>
          <w:sz w:val="36"/>
          <w:szCs w:val="36"/>
        </w:rPr>
      </w:pPr>
      <w:r>
        <w:rPr>
          <w:rFonts w:ascii="Helvetica" w:hAnsi="Helvetica"/>
          <w:sz w:val="36"/>
          <w:szCs w:val="36"/>
        </w:rPr>
        <w:br w:type="page"/>
      </w:r>
    </w:p>
    <w:p w14:paraId="7F2203CC" w14:textId="77777777" w:rsidR="001F40D7" w:rsidRDefault="001F40D7" w:rsidP="004853D0">
      <w:pPr>
        <w:pBdr>
          <w:bottom w:val="single" w:sz="12" w:space="27" w:color="auto"/>
        </w:pBdr>
        <w:spacing w:line="360" w:lineRule="auto"/>
        <w:ind w:left="-720" w:right="-810"/>
        <w:rPr>
          <w:rFonts w:ascii="Helvetica" w:hAnsi="Helvetica"/>
          <w:sz w:val="36"/>
          <w:szCs w:val="36"/>
        </w:rPr>
      </w:pPr>
    </w:p>
    <w:p w14:paraId="4DCCE440" w14:textId="77777777" w:rsidR="00811981" w:rsidRDefault="00811981" w:rsidP="00467C9A">
      <w:pPr>
        <w:pBdr>
          <w:bottom w:val="single" w:sz="12" w:space="27" w:color="auto"/>
        </w:pBdr>
        <w:spacing w:line="360" w:lineRule="auto"/>
        <w:ind w:left="-720" w:right="-810"/>
        <w:rPr>
          <w:rFonts w:ascii="Helvetica" w:hAnsi="Helvetica"/>
          <w:sz w:val="36"/>
          <w:szCs w:val="36"/>
        </w:rPr>
      </w:pPr>
    </w:p>
    <w:p w14:paraId="2A7F53E7" w14:textId="77777777" w:rsidR="0088755A" w:rsidRPr="00CE302E" w:rsidRDefault="0088755A" w:rsidP="00467C9A">
      <w:pPr>
        <w:pBdr>
          <w:bottom w:val="single" w:sz="12" w:space="27" w:color="auto"/>
        </w:pBdr>
        <w:spacing w:line="360" w:lineRule="auto"/>
        <w:ind w:left="-720" w:right="-810"/>
        <w:rPr>
          <w:rFonts w:ascii="Helvetica" w:hAnsi="Helvetica"/>
          <w:b/>
          <w:sz w:val="48"/>
          <w:szCs w:val="48"/>
        </w:rPr>
      </w:pPr>
      <w:r w:rsidRPr="00CE302E">
        <w:rPr>
          <w:rFonts w:ascii="Helvetica" w:hAnsi="Helvetica"/>
          <w:b/>
          <w:sz w:val="48"/>
          <w:szCs w:val="48"/>
        </w:rPr>
        <w:t xml:space="preserve">Summary – Narrative Frame </w:t>
      </w:r>
    </w:p>
    <w:p w14:paraId="4EFE706E" w14:textId="77777777" w:rsidR="0088755A" w:rsidRPr="00CE302E" w:rsidRDefault="0088755A" w:rsidP="00467C9A">
      <w:pPr>
        <w:pBdr>
          <w:bottom w:val="single" w:sz="12" w:space="27" w:color="auto"/>
        </w:pBdr>
        <w:spacing w:line="360" w:lineRule="auto"/>
        <w:ind w:left="-720" w:right="-810"/>
        <w:rPr>
          <w:rFonts w:ascii="Helvetica" w:hAnsi="Helvetica"/>
          <w:b/>
          <w:sz w:val="48"/>
          <w:szCs w:val="48"/>
        </w:rPr>
      </w:pPr>
    </w:p>
    <w:p w14:paraId="29961896" w14:textId="2A1EFCA1" w:rsidR="0088755A" w:rsidRPr="00CE302E" w:rsidRDefault="0088755A" w:rsidP="00467C9A">
      <w:pPr>
        <w:pBdr>
          <w:bottom w:val="single" w:sz="12" w:space="27" w:color="auto"/>
        </w:pBdr>
        <w:spacing w:line="360" w:lineRule="auto"/>
        <w:ind w:left="-720" w:right="-810"/>
        <w:rPr>
          <w:rFonts w:ascii="Helvetica" w:hAnsi="Helvetica"/>
          <w:sz w:val="48"/>
          <w:szCs w:val="48"/>
        </w:rPr>
      </w:pPr>
      <w:r w:rsidRPr="00CE302E">
        <w:rPr>
          <w:rFonts w:ascii="Helvetica" w:hAnsi="Helvetica"/>
          <w:sz w:val="48"/>
          <w:szCs w:val="48"/>
        </w:rPr>
        <w:t>The title of this story was ……</w:t>
      </w:r>
    </w:p>
    <w:p w14:paraId="602A9FC1" w14:textId="41A76570" w:rsidR="0088755A" w:rsidRPr="00CE302E" w:rsidRDefault="0088755A" w:rsidP="00467C9A">
      <w:pPr>
        <w:pBdr>
          <w:bottom w:val="single" w:sz="12" w:space="27" w:color="auto"/>
        </w:pBdr>
        <w:spacing w:line="360" w:lineRule="auto"/>
        <w:ind w:left="-720" w:right="-810"/>
        <w:rPr>
          <w:rFonts w:ascii="Helvetica" w:hAnsi="Helvetica"/>
          <w:sz w:val="48"/>
          <w:szCs w:val="48"/>
        </w:rPr>
      </w:pPr>
      <w:r w:rsidRPr="00CE302E">
        <w:rPr>
          <w:rFonts w:ascii="Helvetica" w:hAnsi="Helvetica"/>
          <w:sz w:val="48"/>
          <w:szCs w:val="48"/>
        </w:rPr>
        <w:t>The setting of the story was  …..</w:t>
      </w:r>
    </w:p>
    <w:p w14:paraId="339A9A16" w14:textId="132660F2" w:rsidR="0088755A" w:rsidRPr="00CE302E" w:rsidRDefault="0088755A" w:rsidP="00467C9A">
      <w:pPr>
        <w:pBdr>
          <w:bottom w:val="single" w:sz="12" w:space="27" w:color="auto"/>
        </w:pBdr>
        <w:spacing w:line="360" w:lineRule="auto"/>
        <w:ind w:left="-720" w:right="-810"/>
        <w:rPr>
          <w:rFonts w:ascii="Helvetica" w:hAnsi="Helvetica"/>
          <w:sz w:val="48"/>
          <w:szCs w:val="48"/>
        </w:rPr>
      </w:pPr>
      <w:r w:rsidRPr="00CE302E">
        <w:rPr>
          <w:rFonts w:ascii="Helvetica" w:hAnsi="Helvetica"/>
          <w:sz w:val="48"/>
          <w:szCs w:val="48"/>
        </w:rPr>
        <w:t xml:space="preserve">……  was the main character of the story.  </w:t>
      </w:r>
    </w:p>
    <w:p w14:paraId="767DDD71" w14:textId="231E84A3" w:rsidR="0088755A" w:rsidRPr="00CE302E" w:rsidRDefault="0088755A" w:rsidP="00467C9A">
      <w:pPr>
        <w:pBdr>
          <w:bottom w:val="single" w:sz="12" w:space="27" w:color="auto"/>
        </w:pBdr>
        <w:spacing w:line="360" w:lineRule="auto"/>
        <w:ind w:left="-720" w:right="-810"/>
        <w:rPr>
          <w:rFonts w:ascii="Helvetica" w:hAnsi="Helvetica"/>
          <w:sz w:val="48"/>
          <w:szCs w:val="48"/>
        </w:rPr>
      </w:pPr>
      <w:r w:rsidRPr="00CE302E">
        <w:rPr>
          <w:rFonts w:ascii="Helvetica" w:hAnsi="Helvetica"/>
          <w:sz w:val="48"/>
          <w:szCs w:val="48"/>
        </w:rPr>
        <w:t>In the story, we learned that  ….  was …..</w:t>
      </w:r>
    </w:p>
    <w:p w14:paraId="6B8DB64E" w14:textId="4785FF4A" w:rsidR="0088755A" w:rsidRPr="00CE302E" w:rsidRDefault="0088755A" w:rsidP="0088755A">
      <w:pPr>
        <w:pBdr>
          <w:bottom w:val="single" w:sz="12" w:space="27" w:color="auto"/>
        </w:pBdr>
        <w:spacing w:line="360" w:lineRule="auto"/>
        <w:ind w:left="-720" w:right="-810"/>
        <w:rPr>
          <w:rFonts w:ascii="Helvetica" w:hAnsi="Helvetica"/>
          <w:sz w:val="48"/>
          <w:szCs w:val="48"/>
        </w:rPr>
      </w:pPr>
      <w:r w:rsidRPr="00CE302E">
        <w:rPr>
          <w:rFonts w:ascii="Helvetica" w:hAnsi="Helvetica"/>
          <w:sz w:val="48"/>
          <w:szCs w:val="48"/>
        </w:rPr>
        <w:t>His/her m</w:t>
      </w:r>
      <w:r w:rsidR="00CE302E" w:rsidRPr="00CE302E">
        <w:rPr>
          <w:rFonts w:ascii="Helvetica" w:hAnsi="Helvetica"/>
          <w:sz w:val="48"/>
          <w:szCs w:val="48"/>
        </w:rPr>
        <w:t xml:space="preserve">ain problem/conflict/goal was </w:t>
      </w:r>
      <w:r w:rsidRPr="00CE302E">
        <w:rPr>
          <w:rFonts w:ascii="Helvetica" w:hAnsi="Helvetica"/>
          <w:sz w:val="48"/>
          <w:szCs w:val="48"/>
        </w:rPr>
        <w:t xml:space="preserve"> …</w:t>
      </w:r>
    </w:p>
    <w:p w14:paraId="76031452" w14:textId="6007956E" w:rsidR="0088755A" w:rsidRPr="00CE302E" w:rsidRDefault="0088755A" w:rsidP="0088755A">
      <w:pPr>
        <w:pBdr>
          <w:bottom w:val="single" w:sz="12" w:space="27" w:color="auto"/>
        </w:pBdr>
        <w:spacing w:line="360" w:lineRule="auto"/>
        <w:ind w:left="-720" w:right="-810"/>
        <w:rPr>
          <w:rFonts w:ascii="Helvetica" w:hAnsi="Helvetica"/>
          <w:sz w:val="48"/>
          <w:szCs w:val="48"/>
        </w:rPr>
      </w:pPr>
      <w:r w:rsidRPr="00CE302E">
        <w:rPr>
          <w:rFonts w:ascii="Helvetica" w:hAnsi="Helvetica"/>
          <w:sz w:val="48"/>
          <w:szCs w:val="48"/>
        </w:rPr>
        <w:t>At first, … tried to resolve this problem/conflict/goal by …</w:t>
      </w:r>
    </w:p>
    <w:p w14:paraId="193DA9F9" w14:textId="55457676" w:rsidR="0088755A" w:rsidRPr="00CE302E" w:rsidRDefault="0088755A" w:rsidP="00467C9A">
      <w:pPr>
        <w:pBdr>
          <w:bottom w:val="single" w:sz="12" w:space="27" w:color="auto"/>
        </w:pBdr>
        <w:spacing w:line="360" w:lineRule="auto"/>
        <w:ind w:left="-720" w:right="-810"/>
        <w:rPr>
          <w:rFonts w:ascii="Helvetica" w:hAnsi="Helvetica"/>
          <w:sz w:val="48"/>
          <w:szCs w:val="48"/>
        </w:rPr>
      </w:pPr>
      <w:r w:rsidRPr="00CE302E">
        <w:rPr>
          <w:rFonts w:ascii="Helvetica" w:hAnsi="Helvetica"/>
          <w:sz w:val="48"/>
          <w:szCs w:val="48"/>
        </w:rPr>
        <w:t xml:space="preserve">Later, he/she tried to resolve the problem/conflict/goal by… </w:t>
      </w:r>
    </w:p>
    <w:p w14:paraId="1DFC8B42" w14:textId="4B394267" w:rsidR="0088755A" w:rsidRPr="00CE302E" w:rsidRDefault="0088755A" w:rsidP="00467C9A">
      <w:pPr>
        <w:pBdr>
          <w:bottom w:val="single" w:sz="12" w:space="27" w:color="auto"/>
        </w:pBdr>
        <w:spacing w:line="360" w:lineRule="auto"/>
        <w:ind w:left="-720" w:right="-810"/>
        <w:rPr>
          <w:rFonts w:ascii="Helvetica" w:hAnsi="Helvetica"/>
          <w:sz w:val="48"/>
          <w:szCs w:val="48"/>
        </w:rPr>
      </w:pPr>
      <w:r w:rsidRPr="00CE302E">
        <w:rPr>
          <w:rFonts w:ascii="Helvetica" w:hAnsi="Helvetica"/>
          <w:sz w:val="48"/>
          <w:szCs w:val="48"/>
        </w:rPr>
        <w:t>In the end, the following happened: …</w:t>
      </w:r>
    </w:p>
    <w:p w14:paraId="129BFDA7" w14:textId="055EAE9D" w:rsidR="0088755A" w:rsidRDefault="0088755A">
      <w:pPr>
        <w:rPr>
          <w:rFonts w:ascii="Helvetica" w:hAnsi="Helvetica"/>
          <w:sz w:val="36"/>
          <w:szCs w:val="36"/>
        </w:rPr>
      </w:pPr>
      <w:r>
        <w:rPr>
          <w:rFonts w:ascii="Helvetica" w:hAnsi="Helvetica"/>
          <w:sz w:val="36"/>
          <w:szCs w:val="36"/>
        </w:rPr>
        <w:br w:type="page"/>
      </w:r>
    </w:p>
    <w:p w14:paraId="1C5D6054" w14:textId="77777777" w:rsidR="0088755A" w:rsidRDefault="0088755A" w:rsidP="00467C9A">
      <w:pPr>
        <w:pBdr>
          <w:bottom w:val="single" w:sz="12" w:space="27" w:color="auto"/>
        </w:pBdr>
        <w:spacing w:line="360" w:lineRule="auto"/>
        <w:ind w:left="-720" w:right="-810"/>
        <w:rPr>
          <w:rFonts w:ascii="Helvetica" w:hAnsi="Helvetica"/>
          <w:sz w:val="36"/>
          <w:szCs w:val="36"/>
        </w:rPr>
      </w:pPr>
    </w:p>
    <w:p w14:paraId="0C964259" w14:textId="2C9330C6" w:rsidR="0088755A" w:rsidRPr="0088755A" w:rsidRDefault="0088755A" w:rsidP="0088755A">
      <w:pPr>
        <w:pBdr>
          <w:bottom w:val="single" w:sz="12" w:space="27" w:color="auto"/>
        </w:pBdr>
        <w:spacing w:line="360" w:lineRule="auto"/>
        <w:ind w:left="-720" w:right="-810" w:firstLine="720"/>
        <w:rPr>
          <w:rFonts w:ascii="Helvetica" w:hAnsi="Helvetica"/>
          <w:i/>
          <w:sz w:val="36"/>
          <w:szCs w:val="36"/>
        </w:rPr>
      </w:pPr>
      <w:r>
        <w:rPr>
          <w:rFonts w:ascii="Helvetica" w:hAnsi="Helvetica"/>
          <w:sz w:val="36"/>
          <w:szCs w:val="36"/>
        </w:rPr>
        <w:t xml:space="preserve">The title of this story was </w:t>
      </w:r>
      <w:r>
        <w:rPr>
          <w:rFonts w:ascii="Helvetica" w:hAnsi="Helvetica"/>
          <w:i/>
          <w:sz w:val="36"/>
          <w:szCs w:val="36"/>
        </w:rPr>
        <w:t xml:space="preserve">My Summer Vacation.  </w:t>
      </w:r>
    </w:p>
    <w:p w14:paraId="643EDE90" w14:textId="7CEC6D4D" w:rsidR="0088755A" w:rsidRPr="00CE302E" w:rsidRDefault="0088755A" w:rsidP="0088755A">
      <w:pPr>
        <w:pBdr>
          <w:bottom w:val="single" w:sz="12" w:space="27" w:color="auto"/>
        </w:pBdr>
        <w:spacing w:line="360" w:lineRule="auto"/>
        <w:ind w:left="-720" w:right="-810"/>
        <w:rPr>
          <w:rFonts w:ascii="Helvetica" w:hAnsi="Helvetica"/>
          <w:i/>
          <w:sz w:val="36"/>
          <w:szCs w:val="36"/>
        </w:rPr>
      </w:pPr>
      <w:r>
        <w:rPr>
          <w:rFonts w:ascii="Helvetica" w:hAnsi="Helvetica"/>
          <w:sz w:val="36"/>
          <w:szCs w:val="36"/>
        </w:rPr>
        <w:t xml:space="preserve">The setting of the story was </w:t>
      </w:r>
      <w:r>
        <w:rPr>
          <w:rFonts w:ascii="Helvetica" w:hAnsi="Helvetica"/>
          <w:i/>
          <w:sz w:val="36"/>
          <w:szCs w:val="36"/>
        </w:rPr>
        <w:t xml:space="preserve">a cattle ranch in Texas during summer vacation.  Wallace </w:t>
      </w:r>
      <w:r>
        <w:rPr>
          <w:rFonts w:ascii="Helvetica" w:hAnsi="Helvetica"/>
          <w:sz w:val="36"/>
          <w:szCs w:val="36"/>
        </w:rPr>
        <w:t xml:space="preserve">was the main character of the story.  We learned that </w:t>
      </w:r>
      <w:r>
        <w:rPr>
          <w:rFonts w:ascii="Helvetica" w:hAnsi="Helvetica"/>
          <w:i/>
          <w:sz w:val="36"/>
          <w:szCs w:val="36"/>
        </w:rPr>
        <w:t xml:space="preserve">Wallace </w:t>
      </w:r>
      <w:r>
        <w:rPr>
          <w:rFonts w:ascii="Helvetica" w:hAnsi="Helvetica"/>
          <w:sz w:val="36"/>
          <w:szCs w:val="36"/>
        </w:rPr>
        <w:t xml:space="preserve">was </w:t>
      </w:r>
      <w:r w:rsidRPr="00CE302E">
        <w:rPr>
          <w:rFonts w:ascii="Helvetica" w:hAnsi="Helvetica"/>
          <w:i/>
          <w:sz w:val="36"/>
          <w:szCs w:val="36"/>
        </w:rPr>
        <w:t xml:space="preserve">a young city boy who was spending his summer </w:t>
      </w:r>
      <w:r w:rsidR="00CE302E">
        <w:rPr>
          <w:rFonts w:ascii="Helvetica" w:hAnsi="Helvetica"/>
          <w:i/>
          <w:sz w:val="36"/>
          <w:szCs w:val="36"/>
        </w:rPr>
        <w:t xml:space="preserve">with the crew on the ranch.  </w:t>
      </w:r>
    </w:p>
    <w:p w14:paraId="2A995D53" w14:textId="1C2DEE7A" w:rsidR="0088755A" w:rsidRPr="00CE302E" w:rsidRDefault="00CE302E" w:rsidP="00CE302E">
      <w:pPr>
        <w:pBdr>
          <w:bottom w:val="single" w:sz="12" w:space="27" w:color="auto"/>
        </w:pBdr>
        <w:spacing w:line="360" w:lineRule="auto"/>
        <w:ind w:left="-720" w:right="-810"/>
        <w:rPr>
          <w:rFonts w:ascii="Helvetica" w:hAnsi="Helvetica"/>
          <w:i/>
          <w:sz w:val="36"/>
          <w:szCs w:val="36"/>
        </w:rPr>
      </w:pPr>
      <w:r>
        <w:rPr>
          <w:rFonts w:ascii="Helvetica" w:hAnsi="Helvetica"/>
          <w:sz w:val="36"/>
          <w:szCs w:val="36"/>
        </w:rPr>
        <w:t xml:space="preserve">His main problem was </w:t>
      </w:r>
      <w:r>
        <w:rPr>
          <w:rFonts w:ascii="Helvetica" w:hAnsi="Helvetica"/>
          <w:i/>
          <w:sz w:val="36"/>
          <w:szCs w:val="36"/>
        </w:rPr>
        <w:t xml:space="preserve">that he had to learn all of the skills of a  wrangler such as how to move the cattle from one location to another and use a lasso properly.  </w:t>
      </w:r>
      <w:r>
        <w:rPr>
          <w:rFonts w:ascii="Helvetica" w:hAnsi="Helvetica"/>
          <w:sz w:val="36"/>
          <w:szCs w:val="36"/>
        </w:rPr>
        <w:t xml:space="preserve">At first, </w:t>
      </w:r>
      <w:r>
        <w:rPr>
          <w:rFonts w:ascii="Helvetica" w:hAnsi="Helvetica"/>
          <w:i/>
          <w:sz w:val="36"/>
          <w:szCs w:val="36"/>
        </w:rPr>
        <w:t xml:space="preserve">Wallace </w:t>
      </w:r>
      <w:r w:rsidR="0088755A">
        <w:rPr>
          <w:rFonts w:ascii="Helvetica" w:hAnsi="Helvetica"/>
          <w:sz w:val="36"/>
          <w:szCs w:val="36"/>
        </w:rPr>
        <w:t>tried to res</w:t>
      </w:r>
      <w:r>
        <w:rPr>
          <w:rFonts w:ascii="Helvetica" w:hAnsi="Helvetica"/>
          <w:sz w:val="36"/>
          <w:szCs w:val="36"/>
        </w:rPr>
        <w:t xml:space="preserve">olve this problem by </w:t>
      </w:r>
      <w:r>
        <w:rPr>
          <w:rFonts w:ascii="Helvetica" w:hAnsi="Helvetica"/>
          <w:i/>
          <w:sz w:val="36"/>
          <w:szCs w:val="36"/>
        </w:rPr>
        <w:t xml:space="preserve">carefully observing the ranch hands and mimicking their behaviors.  </w:t>
      </w:r>
      <w:r>
        <w:rPr>
          <w:rFonts w:ascii="Helvetica" w:hAnsi="Helvetica"/>
          <w:sz w:val="36"/>
          <w:szCs w:val="36"/>
        </w:rPr>
        <w:t xml:space="preserve">Later, he </w:t>
      </w:r>
      <w:r w:rsidR="0088755A">
        <w:rPr>
          <w:rFonts w:ascii="Helvetica" w:hAnsi="Helvetica"/>
          <w:sz w:val="36"/>
          <w:szCs w:val="36"/>
        </w:rPr>
        <w:t>trie</w:t>
      </w:r>
      <w:r>
        <w:rPr>
          <w:rFonts w:ascii="Helvetica" w:hAnsi="Helvetica"/>
          <w:sz w:val="36"/>
          <w:szCs w:val="36"/>
        </w:rPr>
        <w:t xml:space="preserve">d to resolve the problem by </w:t>
      </w:r>
      <w:r w:rsidRPr="00CE302E">
        <w:rPr>
          <w:rFonts w:ascii="Helvetica" w:hAnsi="Helvetica"/>
          <w:i/>
          <w:sz w:val="36"/>
          <w:szCs w:val="36"/>
        </w:rPr>
        <w:t xml:space="preserve">asking the </w:t>
      </w:r>
      <w:r>
        <w:rPr>
          <w:rFonts w:ascii="Helvetica" w:hAnsi="Helvetica"/>
          <w:i/>
          <w:sz w:val="36"/>
          <w:szCs w:val="36"/>
        </w:rPr>
        <w:t xml:space="preserve">other wranglers, the ranch manager, and even the cook to teach him ranch skills.  </w:t>
      </w:r>
      <w:r w:rsidR="0088755A">
        <w:rPr>
          <w:rFonts w:ascii="Helvetica" w:hAnsi="Helvetica"/>
          <w:sz w:val="36"/>
          <w:szCs w:val="36"/>
        </w:rPr>
        <w:t xml:space="preserve">In the end, the following happened: </w:t>
      </w:r>
      <w:r>
        <w:rPr>
          <w:rFonts w:ascii="Helvetica" w:hAnsi="Helvetica"/>
          <w:i/>
          <w:sz w:val="36"/>
          <w:szCs w:val="36"/>
        </w:rPr>
        <w:t xml:space="preserve">Wallace stopped a stampede. </w:t>
      </w:r>
    </w:p>
    <w:p w14:paraId="45453F32" w14:textId="77777777" w:rsidR="0088755A" w:rsidRDefault="0088755A" w:rsidP="00467C9A">
      <w:pPr>
        <w:pBdr>
          <w:bottom w:val="single" w:sz="12" w:space="27" w:color="auto"/>
        </w:pBdr>
        <w:spacing w:line="360" w:lineRule="auto"/>
        <w:ind w:left="-720" w:right="-810"/>
        <w:rPr>
          <w:rFonts w:ascii="Helvetica" w:hAnsi="Helvetica"/>
          <w:sz w:val="36"/>
          <w:szCs w:val="36"/>
        </w:rPr>
      </w:pPr>
    </w:p>
    <w:p w14:paraId="38EDE327" w14:textId="77777777" w:rsidR="0088755A" w:rsidRDefault="0088755A">
      <w:pPr>
        <w:rPr>
          <w:rFonts w:ascii="Helvetica" w:hAnsi="Helvetica"/>
          <w:sz w:val="36"/>
          <w:szCs w:val="36"/>
        </w:rPr>
      </w:pPr>
      <w:r>
        <w:rPr>
          <w:rFonts w:ascii="Helvetica" w:hAnsi="Helvetica"/>
          <w:sz w:val="36"/>
          <w:szCs w:val="36"/>
        </w:rPr>
        <w:br w:type="page"/>
      </w:r>
    </w:p>
    <w:p w14:paraId="19301CB9" w14:textId="77777777" w:rsidR="0088755A" w:rsidRDefault="0088755A">
      <w:pPr>
        <w:rPr>
          <w:rFonts w:ascii="Helvetica" w:hAnsi="Helvetica"/>
          <w:sz w:val="36"/>
          <w:szCs w:val="36"/>
        </w:rPr>
      </w:pPr>
    </w:p>
    <w:p w14:paraId="06771545" w14:textId="6EB53638" w:rsidR="004853D0" w:rsidRDefault="00467C9A" w:rsidP="00467C9A">
      <w:pPr>
        <w:pBdr>
          <w:bottom w:val="single" w:sz="12" w:space="27" w:color="auto"/>
        </w:pBdr>
        <w:spacing w:line="360" w:lineRule="auto"/>
        <w:ind w:left="-720" w:right="-810"/>
        <w:rPr>
          <w:rFonts w:ascii="Helvetica" w:hAnsi="Helvetica"/>
          <w:sz w:val="36"/>
          <w:szCs w:val="36"/>
        </w:rPr>
      </w:pPr>
      <w:r>
        <w:rPr>
          <w:rFonts w:ascii="Helvetica" w:hAnsi="Helvetica"/>
          <w:sz w:val="36"/>
          <w:szCs w:val="36"/>
        </w:rPr>
        <w:br/>
      </w:r>
      <w:r w:rsidR="004853D0">
        <w:rPr>
          <w:rFonts w:ascii="Helvetica" w:hAnsi="Helvetica"/>
          <w:sz w:val="36"/>
          <w:szCs w:val="36"/>
        </w:rPr>
        <w:t>Compare and Contrast Frame</w:t>
      </w:r>
    </w:p>
    <w:p w14:paraId="3FFF40CC" w14:textId="77777777" w:rsidR="00B44886" w:rsidRDefault="00B44886" w:rsidP="004853D0">
      <w:pPr>
        <w:pBdr>
          <w:bottom w:val="single" w:sz="12" w:space="27" w:color="auto"/>
        </w:pBdr>
        <w:spacing w:line="360" w:lineRule="auto"/>
        <w:ind w:left="-720" w:right="-810"/>
        <w:rPr>
          <w:rFonts w:ascii="Helvetica" w:hAnsi="Helvetica"/>
          <w:sz w:val="36"/>
          <w:szCs w:val="36"/>
        </w:rPr>
      </w:pPr>
    </w:p>
    <w:p w14:paraId="2177BDE7" w14:textId="77777777" w:rsidR="004853D0" w:rsidRPr="009A5872" w:rsidRDefault="004853D0" w:rsidP="004853D0">
      <w:pPr>
        <w:pBdr>
          <w:bottom w:val="single" w:sz="12" w:space="27" w:color="auto"/>
        </w:pBdr>
        <w:spacing w:line="360" w:lineRule="auto"/>
        <w:ind w:left="-720" w:right="-810"/>
        <w:rPr>
          <w:rFonts w:ascii="Helvetica" w:hAnsi="Helvetica"/>
          <w:b/>
          <w:sz w:val="36"/>
          <w:szCs w:val="36"/>
        </w:rPr>
      </w:pPr>
      <w:r>
        <w:rPr>
          <w:rFonts w:ascii="Helvetica" w:hAnsi="Helvetica"/>
          <w:b/>
          <w:sz w:val="36"/>
          <w:szCs w:val="36"/>
        </w:rPr>
        <w:t>Same</w:t>
      </w:r>
    </w:p>
    <w:p w14:paraId="09BD057D" w14:textId="77777777" w:rsidR="004853D0" w:rsidRDefault="004853D0" w:rsidP="004853D0">
      <w:pPr>
        <w:pBdr>
          <w:bottom w:val="single" w:sz="12" w:space="27" w:color="auto"/>
        </w:pBdr>
        <w:spacing w:line="360" w:lineRule="auto"/>
        <w:ind w:left="-720" w:right="-810"/>
        <w:rPr>
          <w:rFonts w:ascii="Helvetica" w:hAnsi="Helvetica"/>
          <w:sz w:val="36"/>
          <w:szCs w:val="36"/>
        </w:rPr>
      </w:pPr>
      <w:r w:rsidRPr="009A5872">
        <w:rPr>
          <w:rFonts w:ascii="Helvetica" w:hAnsi="Helvetica"/>
          <w:sz w:val="36"/>
          <w:szCs w:val="36"/>
        </w:rPr>
        <w:t xml:space="preserve">_______________ and __________________ are similar in a number of ways.  </w:t>
      </w:r>
    </w:p>
    <w:p w14:paraId="33883339" w14:textId="77777777" w:rsidR="004853D0" w:rsidRDefault="004853D0" w:rsidP="004853D0">
      <w:pPr>
        <w:pBdr>
          <w:bottom w:val="single" w:sz="12" w:space="27" w:color="auto"/>
        </w:pBdr>
        <w:spacing w:line="360" w:lineRule="auto"/>
        <w:ind w:left="-720" w:right="-810"/>
        <w:rPr>
          <w:rFonts w:ascii="Helvetica" w:hAnsi="Helvetica"/>
          <w:sz w:val="36"/>
          <w:szCs w:val="36"/>
        </w:rPr>
      </w:pPr>
      <w:r w:rsidRPr="009A5872">
        <w:rPr>
          <w:rFonts w:ascii="Helvetica" w:hAnsi="Helvetica"/>
          <w:sz w:val="36"/>
          <w:szCs w:val="36"/>
        </w:rPr>
        <w:t>Firs</w:t>
      </w:r>
      <w:r>
        <w:rPr>
          <w:rFonts w:ascii="Helvetica" w:hAnsi="Helvetica"/>
          <w:sz w:val="36"/>
          <w:szCs w:val="36"/>
        </w:rPr>
        <w:t>t, they both……</w:t>
      </w:r>
      <w:r w:rsidRPr="009A5872">
        <w:rPr>
          <w:rFonts w:ascii="Helvetica" w:hAnsi="Helvetica"/>
          <w:sz w:val="36"/>
          <w:szCs w:val="36"/>
        </w:rPr>
        <w:br/>
        <w:t>Another cr</w:t>
      </w:r>
      <w:r>
        <w:rPr>
          <w:rFonts w:ascii="Helvetica" w:hAnsi="Helvetica"/>
          <w:sz w:val="36"/>
          <w:szCs w:val="36"/>
        </w:rPr>
        <w:t>itical similarity is ……</w:t>
      </w:r>
      <w:r w:rsidRPr="009A5872">
        <w:rPr>
          <w:rFonts w:ascii="Helvetica" w:hAnsi="Helvetica"/>
          <w:sz w:val="36"/>
          <w:szCs w:val="36"/>
        </w:rPr>
        <w:br/>
        <w:t>An equally important similar</w:t>
      </w:r>
      <w:r>
        <w:rPr>
          <w:rFonts w:ascii="Helvetica" w:hAnsi="Helvetica"/>
          <w:sz w:val="36"/>
          <w:szCs w:val="36"/>
        </w:rPr>
        <w:t>ity is ……..</w:t>
      </w:r>
      <w:r>
        <w:rPr>
          <w:rFonts w:ascii="Helvetica" w:hAnsi="Helvetica"/>
          <w:sz w:val="36"/>
          <w:szCs w:val="36"/>
        </w:rPr>
        <w:br/>
        <w:t>Finally, they ……</w:t>
      </w:r>
    </w:p>
    <w:p w14:paraId="0B21EEFF" w14:textId="77777777" w:rsidR="004853D0" w:rsidRDefault="004853D0" w:rsidP="004853D0">
      <w:pPr>
        <w:pBdr>
          <w:bottom w:val="single" w:sz="12" w:space="27" w:color="auto"/>
        </w:pBdr>
        <w:spacing w:line="360" w:lineRule="auto"/>
        <w:ind w:left="-720" w:right="-810"/>
        <w:rPr>
          <w:rFonts w:ascii="Helvetica" w:hAnsi="Helvetica"/>
          <w:sz w:val="36"/>
          <w:szCs w:val="36"/>
        </w:rPr>
      </w:pPr>
    </w:p>
    <w:p w14:paraId="2FDA6595" w14:textId="77777777" w:rsidR="004853D0" w:rsidRDefault="004853D0" w:rsidP="004853D0">
      <w:pPr>
        <w:pBdr>
          <w:bottom w:val="single" w:sz="12" w:space="27" w:color="auto"/>
        </w:pBdr>
        <w:spacing w:line="360" w:lineRule="auto"/>
        <w:ind w:left="-720" w:right="-810"/>
        <w:rPr>
          <w:rFonts w:ascii="Helvetica" w:hAnsi="Helvetica"/>
          <w:sz w:val="36"/>
          <w:szCs w:val="36"/>
        </w:rPr>
      </w:pPr>
      <w:r>
        <w:rPr>
          <w:rFonts w:ascii="Helvetica" w:hAnsi="Helvetica"/>
          <w:b/>
          <w:sz w:val="36"/>
          <w:szCs w:val="36"/>
        </w:rPr>
        <w:t>Different</w:t>
      </w:r>
      <w:r>
        <w:rPr>
          <w:rFonts w:ascii="Helvetica" w:hAnsi="Helvetica"/>
          <w:sz w:val="36"/>
          <w:szCs w:val="36"/>
        </w:rPr>
        <w:br/>
      </w:r>
      <w:r w:rsidRPr="009A5872">
        <w:rPr>
          <w:rFonts w:ascii="Helvetica" w:hAnsi="Helvetica"/>
          <w:sz w:val="36"/>
          <w:szCs w:val="36"/>
        </w:rPr>
        <w:t xml:space="preserve">The differences between ________________________ and _________________ are also obvious.  </w:t>
      </w:r>
    </w:p>
    <w:p w14:paraId="6877E0C4" w14:textId="690DE4B2" w:rsidR="0029000F" w:rsidRDefault="004853D0" w:rsidP="004853D0">
      <w:pPr>
        <w:pBdr>
          <w:bottom w:val="single" w:sz="12" w:space="27" w:color="auto"/>
        </w:pBdr>
        <w:spacing w:line="360" w:lineRule="auto"/>
        <w:ind w:left="-720" w:right="-810"/>
        <w:rPr>
          <w:rFonts w:ascii="Helvetica" w:hAnsi="Helvetica"/>
          <w:sz w:val="36"/>
          <w:szCs w:val="36"/>
        </w:rPr>
      </w:pPr>
      <w:r w:rsidRPr="009A5872">
        <w:rPr>
          <w:rFonts w:ascii="Helvetica" w:hAnsi="Helvetica"/>
          <w:sz w:val="36"/>
          <w:szCs w:val="36"/>
        </w:rPr>
        <w:t>The most im</w:t>
      </w:r>
      <w:r>
        <w:rPr>
          <w:rFonts w:ascii="Helvetica" w:hAnsi="Helvetica"/>
          <w:sz w:val="36"/>
          <w:szCs w:val="36"/>
        </w:rPr>
        <w:t>portant difference is ……</w:t>
      </w:r>
      <w:r w:rsidRPr="009A5872">
        <w:rPr>
          <w:rFonts w:ascii="Helvetica" w:hAnsi="Helvetica"/>
          <w:sz w:val="36"/>
          <w:szCs w:val="36"/>
        </w:rPr>
        <w:br/>
        <w:t>In addition</w:t>
      </w:r>
      <w:r>
        <w:rPr>
          <w:rFonts w:ascii="Helvetica" w:hAnsi="Helvetica"/>
          <w:sz w:val="36"/>
          <w:szCs w:val="36"/>
        </w:rPr>
        <w:t>, they are ……</w:t>
      </w:r>
      <w:r>
        <w:rPr>
          <w:rFonts w:ascii="Helvetica" w:hAnsi="Helvetica"/>
          <w:sz w:val="36"/>
          <w:szCs w:val="36"/>
        </w:rPr>
        <w:br/>
      </w:r>
      <w:r w:rsidRPr="009A5872">
        <w:rPr>
          <w:rFonts w:ascii="Helvetica" w:hAnsi="Helvetica"/>
          <w:sz w:val="36"/>
          <w:szCs w:val="36"/>
        </w:rPr>
        <w:t>In the final analysis, ____________ d</w:t>
      </w:r>
      <w:r w:rsidR="00DF122E">
        <w:rPr>
          <w:rFonts w:ascii="Helvetica" w:hAnsi="Helvetica"/>
          <w:sz w:val="36"/>
          <w:szCs w:val="36"/>
        </w:rPr>
        <w:t xml:space="preserve">iffers from _______in two </w:t>
      </w:r>
      <w:r w:rsidRPr="009A5872">
        <w:rPr>
          <w:rFonts w:ascii="Helvetica" w:hAnsi="Helvetica"/>
          <w:sz w:val="36"/>
          <w:szCs w:val="36"/>
        </w:rPr>
        <w:t xml:space="preserve">major ways: </w:t>
      </w:r>
      <w:r>
        <w:rPr>
          <w:rFonts w:ascii="Helvetica" w:hAnsi="Helvetica"/>
          <w:sz w:val="36"/>
          <w:szCs w:val="36"/>
        </w:rPr>
        <w:t>…..</w:t>
      </w:r>
    </w:p>
    <w:p w14:paraId="7B404932" w14:textId="2EB03CAB" w:rsidR="0029000F" w:rsidRDefault="0029000F" w:rsidP="0073079A">
      <w:pPr>
        <w:rPr>
          <w:rFonts w:ascii="Helvetica" w:hAnsi="Helvetica"/>
          <w:sz w:val="36"/>
          <w:szCs w:val="36"/>
        </w:rPr>
      </w:pPr>
    </w:p>
    <w:p w14:paraId="6D7C4216" w14:textId="56C271F9" w:rsidR="00663ED8" w:rsidRDefault="0073079A" w:rsidP="00467C9A">
      <w:pPr>
        <w:pBdr>
          <w:bottom w:val="single" w:sz="12" w:space="27" w:color="auto"/>
        </w:pBdr>
        <w:spacing w:line="360" w:lineRule="auto"/>
        <w:ind w:right="-810"/>
        <w:rPr>
          <w:rFonts w:ascii="Helvetica" w:hAnsi="Helvetica"/>
          <w:sz w:val="36"/>
          <w:szCs w:val="36"/>
        </w:rPr>
      </w:pPr>
      <w:r>
        <w:rPr>
          <w:rFonts w:ascii="Helvetica" w:hAnsi="Helvetica"/>
          <w:sz w:val="36"/>
          <w:szCs w:val="36"/>
        </w:rPr>
        <w:br w:type="page"/>
      </w:r>
    </w:p>
    <w:p w14:paraId="65CD5387" w14:textId="0A470552" w:rsidR="0074517D" w:rsidRPr="005B2EEA" w:rsidRDefault="005B2EEA" w:rsidP="0074517D">
      <w:pPr>
        <w:pBdr>
          <w:bottom w:val="single" w:sz="12" w:space="27" w:color="auto"/>
        </w:pBdr>
        <w:spacing w:line="360" w:lineRule="auto"/>
        <w:ind w:left="-720" w:right="-810"/>
        <w:rPr>
          <w:rFonts w:ascii="Helvetica" w:hAnsi="Helvetica"/>
          <w:sz w:val="36"/>
          <w:szCs w:val="36"/>
        </w:rPr>
      </w:pPr>
      <w:r>
        <w:rPr>
          <w:rFonts w:ascii="Helvetica" w:hAnsi="Helvetica"/>
          <w:sz w:val="36"/>
          <w:szCs w:val="36"/>
        </w:rPr>
        <w:lastRenderedPageBreak/>
        <w:t>Compare and Contrast Example</w:t>
      </w:r>
    </w:p>
    <w:p w14:paraId="459BE0B4" w14:textId="152A1DB5" w:rsidR="0074517D" w:rsidRPr="009B00DA" w:rsidRDefault="0074517D" w:rsidP="00CB4C56">
      <w:pPr>
        <w:pBdr>
          <w:bottom w:val="single" w:sz="12" w:space="27" w:color="auto"/>
        </w:pBdr>
        <w:spacing w:line="360" w:lineRule="auto"/>
        <w:ind w:left="-720" w:right="-810" w:firstLine="720"/>
        <w:rPr>
          <w:rFonts w:ascii="Helvetica" w:hAnsi="Helvetica"/>
          <w:i/>
          <w:sz w:val="32"/>
          <w:szCs w:val="32"/>
        </w:rPr>
      </w:pPr>
      <w:r w:rsidRPr="009B00DA">
        <w:rPr>
          <w:rFonts w:ascii="Helvetica" w:hAnsi="Helvetica"/>
          <w:i/>
          <w:sz w:val="32"/>
          <w:szCs w:val="32"/>
        </w:rPr>
        <w:t>Narrative</w:t>
      </w:r>
      <w:r w:rsidRPr="009B00DA">
        <w:rPr>
          <w:rFonts w:ascii="Helvetica" w:hAnsi="Helvetica"/>
          <w:sz w:val="32"/>
          <w:szCs w:val="32"/>
        </w:rPr>
        <w:t xml:space="preserve"> and </w:t>
      </w:r>
      <w:r w:rsidRPr="009B00DA">
        <w:rPr>
          <w:rFonts w:ascii="Helvetica" w:hAnsi="Helvetica"/>
          <w:i/>
          <w:sz w:val="32"/>
          <w:szCs w:val="32"/>
        </w:rPr>
        <w:t xml:space="preserve">informative </w:t>
      </w:r>
      <w:r w:rsidR="00CB4C56" w:rsidRPr="009B00DA">
        <w:rPr>
          <w:rFonts w:ascii="Helvetica" w:hAnsi="Helvetica"/>
          <w:i/>
          <w:sz w:val="32"/>
          <w:szCs w:val="32"/>
        </w:rPr>
        <w:t xml:space="preserve">written </w:t>
      </w:r>
      <w:r w:rsidRPr="009B00DA">
        <w:rPr>
          <w:rFonts w:ascii="Helvetica" w:hAnsi="Helvetica"/>
          <w:i/>
          <w:sz w:val="32"/>
          <w:szCs w:val="32"/>
        </w:rPr>
        <w:t xml:space="preserve">products </w:t>
      </w:r>
      <w:r w:rsidRPr="009B00DA">
        <w:rPr>
          <w:rFonts w:ascii="Helvetica" w:hAnsi="Helvetica"/>
          <w:sz w:val="32"/>
          <w:szCs w:val="32"/>
        </w:rPr>
        <w:t xml:space="preserve">are similar in a number of ways.  First, they both </w:t>
      </w:r>
      <w:r w:rsidRPr="009B00DA">
        <w:rPr>
          <w:rFonts w:ascii="Helvetica" w:hAnsi="Helvetica"/>
          <w:i/>
          <w:sz w:val="32"/>
          <w:szCs w:val="32"/>
        </w:rPr>
        <w:t xml:space="preserve">have an author intent on sharing his/her ideas. </w:t>
      </w:r>
      <w:r w:rsidRPr="009B00DA">
        <w:rPr>
          <w:rFonts w:ascii="Helvetica" w:hAnsi="Helvetica"/>
          <w:sz w:val="32"/>
          <w:szCs w:val="32"/>
        </w:rPr>
        <w:t xml:space="preserve">Another critical similarity is </w:t>
      </w:r>
      <w:r w:rsidR="00CB4C56" w:rsidRPr="009B00DA">
        <w:rPr>
          <w:rFonts w:ascii="Helvetica" w:hAnsi="Helvetica"/>
          <w:i/>
          <w:sz w:val="32"/>
          <w:szCs w:val="32"/>
        </w:rPr>
        <w:t xml:space="preserve">the </w:t>
      </w:r>
      <w:r w:rsidR="001D6032" w:rsidRPr="009B00DA">
        <w:rPr>
          <w:rFonts w:ascii="Helvetica" w:hAnsi="Helvetica"/>
          <w:i/>
          <w:sz w:val="32"/>
          <w:szCs w:val="32"/>
        </w:rPr>
        <w:t>goal</w:t>
      </w:r>
      <w:r w:rsidR="00CB4C56" w:rsidRPr="009B00DA">
        <w:rPr>
          <w:rFonts w:ascii="Helvetica" w:hAnsi="Helvetica"/>
          <w:i/>
          <w:sz w:val="32"/>
          <w:szCs w:val="32"/>
        </w:rPr>
        <w:t xml:space="preserve"> of informative and narrative writing</w:t>
      </w:r>
      <w:r w:rsidRPr="009B00DA">
        <w:rPr>
          <w:rFonts w:ascii="Helvetica" w:hAnsi="Helvetica"/>
          <w:i/>
          <w:sz w:val="32"/>
          <w:szCs w:val="32"/>
        </w:rPr>
        <w:t xml:space="preserve">: to communicate to a reader or group of readers. </w:t>
      </w:r>
      <w:r w:rsidRPr="009B00DA">
        <w:rPr>
          <w:rFonts w:ascii="Helvetica" w:hAnsi="Helvetica"/>
          <w:sz w:val="32"/>
          <w:szCs w:val="32"/>
        </w:rPr>
        <w:t xml:space="preserve">An equally important similarity is </w:t>
      </w:r>
      <w:r w:rsidRPr="009B00DA">
        <w:rPr>
          <w:rFonts w:ascii="Helvetica" w:hAnsi="Helvetica"/>
          <w:i/>
          <w:sz w:val="32"/>
          <w:szCs w:val="32"/>
        </w:rPr>
        <w:t>that both genre</w:t>
      </w:r>
      <w:r w:rsidR="001D6032" w:rsidRPr="009B00DA">
        <w:rPr>
          <w:rFonts w:ascii="Helvetica" w:hAnsi="Helvetica"/>
          <w:i/>
          <w:sz w:val="32"/>
          <w:szCs w:val="32"/>
        </w:rPr>
        <w:t>’</w:t>
      </w:r>
      <w:r w:rsidRPr="009B00DA">
        <w:rPr>
          <w:rFonts w:ascii="Helvetica" w:hAnsi="Helvetica"/>
          <w:i/>
          <w:sz w:val="32"/>
          <w:szCs w:val="32"/>
        </w:rPr>
        <w:t xml:space="preserve"> </w:t>
      </w:r>
      <w:r w:rsidR="00CB4C56" w:rsidRPr="009B00DA">
        <w:rPr>
          <w:rFonts w:ascii="Helvetica" w:hAnsi="Helvetica"/>
          <w:i/>
          <w:sz w:val="32"/>
          <w:szCs w:val="32"/>
        </w:rPr>
        <w:t xml:space="preserve">utilize the words, mechanics, and grammar of the author’s language. </w:t>
      </w:r>
      <w:r w:rsidR="001D6032" w:rsidRPr="009B00DA">
        <w:rPr>
          <w:rFonts w:ascii="Helvetica" w:hAnsi="Helvetica"/>
          <w:sz w:val="32"/>
          <w:szCs w:val="32"/>
        </w:rPr>
        <w:t xml:space="preserve">Finally, </w:t>
      </w:r>
      <w:r w:rsidR="00CB4C56" w:rsidRPr="009B00DA">
        <w:rPr>
          <w:rFonts w:ascii="Helvetica" w:hAnsi="Helvetica"/>
          <w:i/>
          <w:sz w:val="32"/>
          <w:szCs w:val="32"/>
        </w:rPr>
        <w:t xml:space="preserve">both are read on a daily basis across the world. </w:t>
      </w:r>
      <w:r w:rsidR="00CB4C56" w:rsidRPr="009B00DA">
        <w:rPr>
          <w:rFonts w:ascii="Helvetica" w:hAnsi="Helvetica"/>
          <w:i/>
          <w:sz w:val="32"/>
          <w:szCs w:val="32"/>
        </w:rPr>
        <w:br/>
      </w:r>
      <w:r w:rsidR="00CB4C56" w:rsidRPr="009B00DA">
        <w:rPr>
          <w:rFonts w:ascii="Helvetica" w:hAnsi="Helvetica"/>
          <w:i/>
          <w:sz w:val="32"/>
          <w:szCs w:val="32"/>
        </w:rPr>
        <w:tab/>
      </w:r>
      <w:r w:rsidRPr="009B00DA">
        <w:rPr>
          <w:rFonts w:ascii="Helvetica" w:hAnsi="Helvetica"/>
          <w:sz w:val="32"/>
          <w:szCs w:val="32"/>
        </w:rPr>
        <w:t>The differ</w:t>
      </w:r>
      <w:r w:rsidR="00CB4C56" w:rsidRPr="009B00DA">
        <w:rPr>
          <w:rFonts w:ascii="Helvetica" w:hAnsi="Helvetica"/>
          <w:sz w:val="32"/>
          <w:szCs w:val="32"/>
        </w:rPr>
        <w:t xml:space="preserve">ences between </w:t>
      </w:r>
      <w:r w:rsidR="00CB4C56" w:rsidRPr="009B00DA">
        <w:rPr>
          <w:rFonts w:ascii="Helvetica" w:hAnsi="Helvetica"/>
          <w:i/>
          <w:sz w:val="32"/>
          <w:szCs w:val="32"/>
        </w:rPr>
        <w:t xml:space="preserve">narrative </w:t>
      </w:r>
      <w:r w:rsidR="00CB4C56" w:rsidRPr="009B00DA">
        <w:rPr>
          <w:rFonts w:ascii="Helvetica" w:hAnsi="Helvetica"/>
          <w:sz w:val="32"/>
          <w:szCs w:val="32"/>
        </w:rPr>
        <w:t xml:space="preserve">and </w:t>
      </w:r>
      <w:r w:rsidR="00CB4C56" w:rsidRPr="009B00DA">
        <w:rPr>
          <w:rFonts w:ascii="Helvetica" w:hAnsi="Helvetica"/>
          <w:i/>
          <w:sz w:val="32"/>
          <w:szCs w:val="32"/>
        </w:rPr>
        <w:t xml:space="preserve">informative written products </w:t>
      </w:r>
      <w:r w:rsidRPr="009B00DA">
        <w:rPr>
          <w:rFonts w:ascii="Helvetica" w:hAnsi="Helvetica"/>
          <w:sz w:val="32"/>
          <w:szCs w:val="32"/>
        </w:rPr>
        <w:t>are also obvious.  The most im</w:t>
      </w:r>
      <w:r w:rsidR="00CB4C56" w:rsidRPr="009B00DA">
        <w:rPr>
          <w:rFonts w:ascii="Helvetica" w:hAnsi="Helvetica"/>
          <w:sz w:val="32"/>
          <w:szCs w:val="32"/>
        </w:rPr>
        <w:t xml:space="preserve">portant difference is </w:t>
      </w:r>
      <w:r w:rsidR="00CB4C56" w:rsidRPr="009B00DA">
        <w:rPr>
          <w:rFonts w:ascii="Helvetica" w:hAnsi="Helvetica"/>
          <w:i/>
          <w:sz w:val="32"/>
          <w:szCs w:val="32"/>
        </w:rPr>
        <w:t>their purpose.  Narratives convey a story, real or imagined, while informative products transmit info</w:t>
      </w:r>
      <w:r w:rsidR="001D6032" w:rsidRPr="009B00DA">
        <w:rPr>
          <w:rFonts w:ascii="Helvetica" w:hAnsi="Helvetica"/>
          <w:i/>
          <w:sz w:val="32"/>
          <w:szCs w:val="32"/>
        </w:rPr>
        <w:t>rmation that the reader needs or is interested in learning.</w:t>
      </w:r>
      <w:r w:rsidR="00CB4C56" w:rsidRPr="009B00DA">
        <w:rPr>
          <w:rFonts w:ascii="Helvetica" w:hAnsi="Helvetica"/>
          <w:i/>
          <w:sz w:val="32"/>
          <w:szCs w:val="32"/>
        </w:rPr>
        <w:t xml:space="preserve">  </w:t>
      </w:r>
      <w:r w:rsidRPr="009B00DA">
        <w:rPr>
          <w:rFonts w:ascii="Helvetica" w:hAnsi="Helvetica"/>
          <w:sz w:val="32"/>
          <w:szCs w:val="32"/>
        </w:rPr>
        <w:t>In addition</w:t>
      </w:r>
      <w:r w:rsidR="00CB4C56" w:rsidRPr="009B00DA">
        <w:rPr>
          <w:rFonts w:ascii="Helvetica" w:hAnsi="Helvetica"/>
          <w:sz w:val="32"/>
          <w:szCs w:val="32"/>
        </w:rPr>
        <w:t xml:space="preserve">, they are structured differently. </w:t>
      </w:r>
      <w:r w:rsidR="00F32523" w:rsidRPr="009B00DA">
        <w:rPr>
          <w:rFonts w:ascii="Helvetica" w:hAnsi="Helvetica"/>
          <w:i/>
          <w:sz w:val="32"/>
          <w:szCs w:val="32"/>
        </w:rPr>
        <w:t xml:space="preserve">The structure of a narrative is based </w:t>
      </w:r>
      <w:r w:rsidR="00DF122E" w:rsidRPr="009B00DA">
        <w:rPr>
          <w:rFonts w:ascii="Helvetica" w:hAnsi="Helvetica"/>
          <w:i/>
          <w:sz w:val="32"/>
          <w:szCs w:val="32"/>
        </w:rPr>
        <w:t xml:space="preserve">on the elements of a story: settings, </w:t>
      </w:r>
      <w:r w:rsidR="00F32523" w:rsidRPr="009B00DA">
        <w:rPr>
          <w:rFonts w:ascii="Helvetica" w:hAnsi="Helvetica"/>
          <w:i/>
          <w:sz w:val="32"/>
          <w:szCs w:val="32"/>
        </w:rPr>
        <w:t>characters, t</w:t>
      </w:r>
      <w:r w:rsidR="00DF122E" w:rsidRPr="009B00DA">
        <w:rPr>
          <w:rFonts w:ascii="Helvetica" w:hAnsi="Helvetica"/>
          <w:i/>
          <w:sz w:val="32"/>
          <w:szCs w:val="32"/>
        </w:rPr>
        <w:t xml:space="preserve">he character’s problems, </w:t>
      </w:r>
      <w:r w:rsidR="00F32523" w:rsidRPr="009B00DA">
        <w:rPr>
          <w:rFonts w:ascii="Helvetica" w:hAnsi="Helvetica"/>
          <w:i/>
          <w:sz w:val="32"/>
          <w:szCs w:val="32"/>
        </w:rPr>
        <w:t>attempts at</w:t>
      </w:r>
      <w:r w:rsidR="00DF122E" w:rsidRPr="009B00DA">
        <w:rPr>
          <w:rFonts w:ascii="Helvetica" w:hAnsi="Helvetica"/>
          <w:i/>
          <w:sz w:val="32"/>
          <w:szCs w:val="32"/>
        </w:rPr>
        <w:t xml:space="preserve"> resolving the problem, and </w:t>
      </w:r>
      <w:r w:rsidR="00F32523" w:rsidRPr="009B00DA">
        <w:rPr>
          <w:rFonts w:ascii="Helvetica" w:hAnsi="Helvetica"/>
          <w:i/>
          <w:sz w:val="32"/>
          <w:szCs w:val="32"/>
        </w:rPr>
        <w:t>final</w:t>
      </w:r>
      <w:r w:rsidR="00DF122E" w:rsidRPr="009B00DA">
        <w:rPr>
          <w:rFonts w:ascii="Helvetica" w:hAnsi="Helvetica"/>
          <w:i/>
          <w:sz w:val="32"/>
          <w:szCs w:val="32"/>
        </w:rPr>
        <w:t>ly</w:t>
      </w:r>
      <w:r w:rsidR="00F32523" w:rsidRPr="009B00DA">
        <w:rPr>
          <w:rFonts w:ascii="Helvetica" w:hAnsi="Helvetica"/>
          <w:i/>
          <w:sz w:val="32"/>
          <w:szCs w:val="32"/>
        </w:rPr>
        <w:t xml:space="preserve"> </w:t>
      </w:r>
      <w:r w:rsidR="00DF122E" w:rsidRPr="009B00DA">
        <w:rPr>
          <w:rFonts w:ascii="Helvetica" w:hAnsi="Helvetica"/>
          <w:i/>
          <w:sz w:val="32"/>
          <w:szCs w:val="32"/>
        </w:rPr>
        <w:t>its resolution. In contrast, when writing an informative product, authors organize the information into paragraphs each containing a topic and critical details.</w:t>
      </w:r>
      <w:r w:rsidR="00DF122E" w:rsidRPr="009B00DA">
        <w:rPr>
          <w:rFonts w:ascii="Helvetica" w:hAnsi="Helvetica"/>
          <w:sz w:val="32"/>
          <w:szCs w:val="32"/>
        </w:rPr>
        <w:t xml:space="preserve"> </w:t>
      </w:r>
      <w:r w:rsidRPr="009B00DA">
        <w:rPr>
          <w:rFonts w:ascii="Helvetica" w:hAnsi="Helvetica"/>
          <w:sz w:val="32"/>
          <w:szCs w:val="32"/>
        </w:rPr>
        <w:t xml:space="preserve">In </w:t>
      </w:r>
      <w:r w:rsidR="00DF122E" w:rsidRPr="009B00DA">
        <w:rPr>
          <w:rFonts w:ascii="Helvetica" w:hAnsi="Helvetica"/>
          <w:sz w:val="32"/>
          <w:szCs w:val="32"/>
        </w:rPr>
        <w:t xml:space="preserve">the final analysis, </w:t>
      </w:r>
      <w:r w:rsidR="00DF122E" w:rsidRPr="009B00DA">
        <w:rPr>
          <w:rFonts w:ascii="Helvetica" w:hAnsi="Helvetica"/>
          <w:i/>
          <w:sz w:val="32"/>
          <w:szCs w:val="32"/>
        </w:rPr>
        <w:t>narratives</w:t>
      </w:r>
      <w:r w:rsidR="00DF122E" w:rsidRPr="009B00DA">
        <w:rPr>
          <w:rFonts w:ascii="Helvetica" w:hAnsi="Helvetica"/>
          <w:sz w:val="32"/>
          <w:szCs w:val="32"/>
        </w:rPr>
        <w:t xml:space="preserve"> differ from </w:t>
      </w:r>
      <w:r w:rsidR="00DF122E" w:rsidRPr="009B00DA">
        <w:rPr>
          <w:rFonts w:ascii="Helvetica" w:hAnsi="Helvetica"/>
          <w:i/>
          <w:sz w:val="32"/>
          <w:szCs w:val="32"/>
        </w:rPr>
        <w:t xml:space="preserve">informative text </w:t>
      </w:r>
      <w:r w:rsidR="00DF122E" w:rsidRPr="009B00DA">
        <w:rPr>
          <w:rFonts w:ascii="Helvetica" w:hAnsi="Helvetica"/>
          <w:sz w:val="32"/>
          <w:szCs w:val="32"/>
        </w:rPr>
        <w:t xml:space="preserve">in two major ways: </w:t>
      </w:r>
      <w:r w:rsidR="00DF122E" w:rsidRPr="009B00DA">
        <w:rPr>
          <w:rFonts w:ascii="Helvetica" w:hAnsi="Helvetica"/>
          <w:i/>
          <w:sz w:val="32"/>
          <w:szCs w:val="32"/>
        </w:rPr>
        <w:t>content and structure.</w:t>
      </w:r>
    </w:p>
    <w:p w14:paraId="3E4FDF55" w14:textId="77777777" w:rsidR="00DF122E" w:rsidRDefault="00DF122E">
      <w:pPr>
        <w:rPr>
          <w:b/>
          <w:sz w:val="40"/>
          <w:szCs w:val="40"/>
        </w:rPr>
      </w:pPr>
      <w:r>
        <w:rPr>
          <w:b/>
          <w:sz w:val="40"/>
          <w:szCs w:val="40"/>
        </w:rPr>
        <w:br w:type="page"/>
      </w:r>
    </w:p>
    <w:p w14:paraId="572CBD61" w14:textId="7CB1712E" w:rsidR="00646689" w:rsidRPr="005B5F27" w:rsidRDefault="00646689" w:rsidP="00646689">
      <w:pPr>
        <w:jc w:val="center"/>
        <w:rPr>
          <w:b/>
          <w:sz w:val="40"/>
          <w:szCs w:val="40"/>
        </w:rPr>
      </w:pPr>
      <w:r w:rsidRPr="005B5F27">
        <w:rPr>
          <w:b/>
          <w:sz w:val="40"/>
          <w:szCs w:val="40"/>
        </w:rPr>
        <w:lastRenderedPageBreak/>
        <w:t>Compare and Contrast</w:t>
      </w:r>
    </w:p>
    <w:p w14:paraId="6A6A24CD" w14:textId="77777777" w:rsidR="00646689" w:rsidRDefault="00646689" w:rsidP="00646689">
      <w:pPr>
        <w:jc w:val="center"/>
        <w:rPr>
          <w:b/>
          <w:sz w:val="32"/>
          <w:szCs w:val="32"/>
        </w:rPr>
      </w:pPr>
    </w:p>
    <w:tbl>
      <w:tblPr>
        <w:tblStyle w:val="TableGrid"/>
        <w:tblW w:w="10260" w:type="dxa"/>
        <w:tblInd w:w="-792" w:type="dxa"/>
        <w:tblLook w:val="04A0" w:firstRow="1" w:lastRow="0" w:firstColumn="1" w:lastColumn="0" w:noHBand="0" w:noVBand="1"/>
      </w:tblPr>
      <w:tblGrid>
        <w:gridCol w:w="2790"/>
        <w:gridCol w:w="7470"/>
      </w:tblGrid>
      <w:tr w:rsidR="00646689" w14:paraId="688A7AE7" w14:textId="77777777" w:rsidTr="00646689">
        <w:tc>
          <w:tcPr>
            <w:tcW w:w="2790" w:type="dxa"/>
            <w:tcBorders>
              <w:bottom w:val="single" w:sz="4" w:space="0" w:color="auto"/>
            </w:tcBorders>
          </w:tcPr>
          <w:p w14:paraId="0512C244" w14:textId="77777777" w:rsidR="00646689" w:rsidRPr="000A2A03" w:rsidRDefault="00646689" w:rsidP="00646689">
            <w:pPr>
              <w:rPr>
                <w:sz w:val="40"/>
                <w:szCs w:val="40"/>
              </w:rPr>
            </w:pPr>
            <w:r>
              <w:rPr>
                <w:sz w:val="40"/>
                <w:szCs w:val="40"/>
              </w:rPr>
              <w:t>Point</w:t>
            </w:r>
          </w:p>
        </w:tc>
        <w:tc>
          <w:tcPr>
            <w:tcW w:w="7470" w:type="dxa"/>
            <w:tcBorders>
              <w:bottom w:val="single" w:sz="4" w:space="0" w:color="auto"/>
            </w:tcBorders>
          </w:tcPr>
          <w:p w14:paraId="3BB34C7F" w14:textId="77777777" w:rsidR="00646689" w:rsidRPr="005B5F27" w:rsidRDefault="00646689" w:rsidP="00646689">
            <w:pPr>
              <w:rPr>
                <w:b/>
                <w:sz w:val="40"/>
                <w:szCs w:val="40"/>
              </w:rPr>
            </w:pPr>
            <w:r>
              <w:rPr>
                <w:b/>
                <w:sz w:val="40"/>
                <w:szCs w:val="40"/>
              </w:rPr>
              <w:t>Item #1       Senate</w:t>
            </w:r>
          </w:p>
        </w:tc>
      </w:tr>
      <w:tr w:rsidR="00646689" w14:paraId="1922292C" w14:textId="77777777" w:rsidTr="00646689">
        <w:trPr>
          <w:trHeight w:val="116"/>
        </w:trPr>
        <w:tc>
          <w:tcPr>
            <w:tcW w:w="2790" w:type="dxa"/>
            <w:shd w:val="clear" w:color="auto" w:fill="E6E6E6"/>
          </w:tcPr>
          <w:p w14:paraId="2399D6CC" w14:textId="77777777" w:rsidR="00646689" w:rsidRPr="005B5F27" w:rsidRDefault="00646689" w:rsidP="00646689">
            <w:pPr>
              <w:jc w:val="center"/>
              <w:rPr>
                <w:b/>
                <w:sz w:val="22"/>
                <w:szCs w:val="22"/>
              </w:rPr>
            </w:pPr>
          </w:p>
        </w:tc>
        <w:tc>
          <w:tcPr>
            <w:tcW w:w="7470" w:type="dxa"/>
            <w:shd w:val="clear" w:color="auto" w:fill="E6E6E6"/>
          </w:tcPr>
          <w:p w14:paraId="5FD212A5" w14:textId="77777777" w:rsidR="00646689" w:rsidRPr="005B5F27" w:rsidRDefault="00646689" w:rsidP="00646689">
            <w:pPr>
              <w:jc w:val="center"/>
              <w:rPr>
                <w:b/>
                <w:sz w:val="22"/>
                <w:szCs w:val="22"/>
              </w:rPr>
            </w:pPr>
          </w:p>
        </w:tc>
      </w:tr>
      <w:tr w:rsidR="00646689" w14:paraId="5C43AF53" w14:textId="77777777" w:rsidTr="00646689">
        <w:tc>
          <w:tcPr>
            <w:tcW w:w="2790" w:type="dxa"/>
          </w:tcPr>
          <w:p w14:paraId="4E923FAC" w14:textId="77777777" w:rsidR="00646689" w:rsidRPr="003B2A85" w:rsidRDefault="00646689" w:rsidP="00646689">
            <w:pPr>
              <w:rPr>
                <w:sz w:val="32"/>
                <w:szCs w:val="32"/>
              </w:rPr>
            </w:pPr>
            <w:r>
              <w:rPr>
                <w:sz w:val="32"/>
                <w:szCs w:val="32"/>
              </w:rPr>
              <w:t xml:space="preserve">Branch </w:t>
            </w:r>
          </w:p>
        </w:tc>
        <w:tc>
          <w:tcPr>
            <w:tcW w:w="7470" w:type="dxa"/>
          </w:tcPr>
          <w:p w14:paraId="5BA17649" w14:textId="4448362A" w:rsidR="00646689" w:rsidRPr="003B2A85" w:rsidRDefault="00646689" w:rsidP="00646689">
            <w:pPr>
              <w:rPr>
                <w:sz w:val="32"/>
                <w:szCs w:val="32"/>
              </w:rPr>
            </w:pPr>
            <w:r>
              <w:rPr>
                <w:sz w:val="32"/>
                <w:szCs w:val="32"/>
              </w:rPr>
              <w:t xml:space="preserve">Legislative branch </w:t>
            </w:r>
            <w:r w:rsidR="00736F86">
              <w:rPr>
                <w:sz w:val="32"/>
                <w:szCs w:val="32"/>
              </w:rPr>
              <w:t>–</w:t>
            </w:r>
            <w:r>
              <w:rPr>
                <w:sz w:val="32"/>
                <w:szCs w:val="32"/>
              </w:rPr>
              <w:t xml:space="preserve"> Congress</w:t>
            </w:r>
          </w:p>
        </w:tc>
      </w:tr>
      <w:tr w:rsidR="00646689" w14:paraId="45948841" w14:textId="77777777" w:rsidTr="00646689">
        <w:tc>
          <w:tcPr>
            <w:tcW w:w="2790" w:type="dxa"/>
          </w:tcPr>
          <w:p w14:paraId="2BA9F711" w14:textId="77777777" w:rsidR="00646689" w:rsidRPr="003B2A85" w:rsidRDefault="00646689" w:rsidP="00646689">
            <w:pPr>
              <w:rPr>
                <w:sz w:val="32"/>
                <w:szCs w:val="32"/>
              </w:rPr>
            </w:pPr>
            <w:r w:rsidRPr="003B2A85">
              <w:rPr>
                <w:sz w:val="32"/>
                <w:szCs w:val="32"/>
              </w:rPr>
              <w:t>Number</w:t>
            </w:r>
          </w:p>
        </w:tc>
        <w:tc>
          <w:tcPr>
            <w:tcW w:w="7470" w:type="dxa"/>
          </w:tcPr>
          <w:p w14:paraId="327820F1" w14:textId="074DFCF9" w:rsidR="00646689" w:rsidRPr="003B2A85" w:rsidRDefault="00463C8B" w:rsidP="00646689">
            <w:pPr>
              <w:rPr>
                <w:sz w:val="32"/>
                <w:szCs w:val="32"/>
              </w:rPr>
            </w:pPr>
            <w:r>
              <w:rPr>
                <w:sz w:val="32"/>
                <w:szCs w:val="32"/>
              </w:rPr>
              <w:t>1</w:t>
            </w:r>
            <w:r w:rsidR="00646689">
              <w:rPr>
                <w:sz w:val="32"/>
                <w:szCs w:val="32"/>
              </w:rPr>
              <w:t>00 Senators</w:t>
            </w:r>
          </w:p>
        </w:tc>
      </w:tr>
      <w:tr w:rsidR="00646689" w14:paraId="258F07AC" w14:textId="77777777" w:rsidTr="00646689">
        <w:tc>
          <w:tcPr>
            <w:tcW w:w="2790" w:type="dxa"/>
          </w:tcPr>
          <w:p w14:paraId="6E3C031F" w14:textId="77777777" w:rsidR="00646689" w:rsidRPr="003B2A85" w:rsidRDefault="00646689" w:rsidP="00646689">
            <w:pPr>
              <w:rPr>
                <w:sz w:val="32"/>
                <w:szCs w:val="32"/>
              </w:rPr>
            </w:pPr>
            <w:r>
              <w:rPr>
                <w:sz w:val="32"/>
                <w:szCs w:val="32"/>
              </w:rPr>
              <w:t>Number from State</w:t>
            </w:r>
          </w:p>
        </w:tc>
        <w:tc>
          <w:tcPr>
            <w:tcW w:w="7470" w:type="dxa"/>
          </w:tcPr>
          <w:p w14:paraId="0F50B07B" w14:textId="77777777" w:rsidR="00646689" w:rsidRPr="003B2A85" w:rsidRDefault="00646689" w:rsidP="00646689">
            <w:pPr>
              <w:rPr>
                <w:sz w:val="32"/>
                <w:szCs w:val="32"/>
              </w:rPr>
            </w:pPr>
            <w:r>
              <w:rPr>
                <w:sz w:val="32"/>
                <w:szCs w:val="32"/>
              </w:rPr>
              <w:t>2 Senators from each state</w:t>
            </w:r>
          </w:p>
        </w:tc>
      </w:tr>
      <w:tr w:rsidR="00646689" w14:paraId="6E37C216" w14:textId="77777777" w:rsidTr="00646689">
        <w:tc>
          <w:tcPr>
            <w:tcW w:w="2790" w:type="dxa"/>
          </w:tcPr>
          <w:p w14:paraId="7B2612AB" w14:textId="77777777" w:rsidR="00646689" w:rsidRPr="003B2A85" w:rsidRDefault="00646689" w:rsidP="00646689">
            <w:pPr>
              <w:rPr>
                <w:sz w:val="32"/>
                <w:szCs w:val="32"/>
              </w:rPr>
            </w:pPr>
            <w:r>
              <w:rPr>
                <w:sz w:val="32"/>
                <w:szCs w:val="32"/>
              </w:rPr>
              <w:t xml:space="preserve">Term </w:t>
            </w:r>
          </w:p>
        </w:tc>
        <w:tc>
          <w:tcPr>
            <w:tcW w:w="7470" w:type="dxa"/>
          </w:tcPr>
          <w:p w14:paraId="7EA72B5E" w14:textId="77777777" w:rsidR="00646689" w:rsidRPr="003B2A85" w:rsidRDefault="00646689" w:rsidP="00646689">
            <w:pPr>
              <w:rPr>
                <w:sz w:val="32"/>
                <w:szCs w:val="32"/>
              </w:rPr>
            </w:pPr>
            <w:r>
              <w:rPr>
                <w:sz w:val="32"/>
                <w:szCs w:val="32"/>
              </w:rPr>
              <w:t xml:space="preserve">6 years </w:t>
            </w:r>
          </w:p>
        </w:tc>
      </w:tr>
      <w:tr w:rsidR="00646689" w14:paraId="5316A2AA" w14:textId="77777777" w:rsidTr="00646689">
        <w:tc>
          <w:tcPr>
            <w:tcW w:w="2790" w:type="dxa"/>
          </w:tcPr>
          <w:p w14:paraId="6C1DB974" w14:textId="77777777" w:rsidR="00646689" w:rsidRPr="003B2A85" w:rsidRDefault="00646689" w:rsidP="00646689">
            <w:pPr>
              <w:rPr>
                <w:sz w:val="32"/>
                <w:szCs w:val="32"/>
              </w:rPr>
            </w:pPr>
            <w:r>
              <w:rPr>
                <w:sz w:val="32"/>
                <w:szCs w:val="32"/>
              </w:rPr>
              <w:t xml:space="preserve">Qualifications </w:t>
            </w:r>
          </w:p>
        </w:tc>
        <w:tc>
          <w:tcPr>
            <w:tcW w:w="7470" w:type="dxa"/>
          </w:tcPr>
          <w:p w14:paraId="4B6093E5" w14:textId="77777777" w:rsidR="00646689" w:rsidRPr="003B2A85" w:rsidRDefault="00646689" w:rsidP="00646689">
            <w:pPr>
              <w:rPr>
                <w:sz w:val="32"/>
                <w:szCs w:val="32"/>
              </w:rPr>
            </w:pPr>
            <w:r>
              <w:rPr>
                <w:sz w:val="32"/>
                <w:szCs w:val="32"/>
              </w:rPr>
              <w:t>30 years old, US citizen for 9 years, resident of state</w:t>
            </w:r>
          </w:p>
        </w:tc>
      </w:tr>
      <w:tr w:rsidR="00646689" w14:paraId="3079E2C6" w14:textId="77777777" w:rsidTr="00646689">
        <w:tc>
          <w:tcPr>
            <w:tcW w:w="2790" w:type="dxa"/>
          </w:tcPr>
          <w:p w14:paraId="266B31DF" w14:textId="77777777" w:rsidR="00646689" w:rsidRPr="000A2A03" w:rsidRDefault="00646689" w:rsidP="00646689">
            <w:pPr>
              <w:rPr>
                <w:sz w:val="32"/>
                <w:szCs w:val="32"/>
              </w:rPr>
            </w:pPr>
            <w:r>
              <w:rPr>
                <w:sz w:val="32"/>
                <w:szCs w:val="32"/>
              </w:rPr>
              <w:t xml:space="preserve">Shared Powers </w:t>
            </w:r>
          </w:p>
        </w:tc>
        <w:tc>
          <w:tcPr>
            <w:tcW w:w="7470" w:type="dxa"/>
          </w:tcPr>
          <w:p w14:paraId="7964F0E1" w14:textId="77777777" w:rsidR="00646689" w:rsidRPr="000A2A03" w:rsidRDefault="00646689" w:rsidP="00646689">
            <w:pPr>
              <w:rPr>
                <w:sz w:val="32"/>
                <w:szCs w:val="32"/>
              </w:rPr>
            </w:pPr>
            <w:r>
              <w:rPr>
                <w:sz w:val="32"/>
                <w:szCs w:val="32"/>
              </w:rPr>
              <w:t>Making laws, collecting taxes, establishing budget</w:t>
            </w:r>
          </w:p>
        </w:tc>
      </w:tr>
      <w:tr w:rsidR="00646689" w14:paraId="76614118" w14:textId="77777777" w:rsidTr="00646689">
        <w:tc>
          <w:tcPr>
            <w:tcW w:w="2790" w:type="dxa"/>
          </w:tcPr>
          <w:p w14:paraId="4EFD834C" w14:textId="77777777" w:rsidR="00646689" w:rsidRPr="002465E7" w:rsidRDefault="00646689" w:rsidP="00646689">
            <w:pPr>
              <w:rPr>
                <w:sz w:val="32"/>
                <w:szCs w:val="32"/>
              </w:rPr>
            </w:pPr>
            <w:r>
              <w:rPr>
                <w:sz w:val="32"/>
                <w:szCs w:val="32"/>
              </w:rPr>
              <w:t xml:space="preserve">Separate Powers </w:t>
            </w:r>
          </w:p>
        </w:tc>
        <w:tc>
          <w:tcPr>
            <w:tcW w:w="7470" w:type="dxa"/>
          </w:tcPr>
          <w:p w14:paraId="6EA2CB61" w14:textId="77777777" w:rsidR="00646689" w:rsidRPr="002465E7" w:rsidRDefault="00646689" w:rsidP="00646689">
            <w:pPr>
              <w:rPr>
                <w:sz w:val="32"/>
                <w:szCs w:val="32"/>
              </w:rPr>
            </w:pPr>
            <w:r>
              <w:rPr>
                <w:sz w:val="32"/>
                <w:szCs w:val="32"/>
              </w:rPr>
              <w:t xml:space="preserve">Ratify treaties </w:t>
            </w:r>
          </w:p>
        </w:tc>
      </w:tr>
      <w:tr w:rsidR="00646689" w14:paraId="52E183B2" w14:textId="77777777" w:rsidTr="00646689">
        <w:tc>
          <w:tcPr>
            <w:tcW w:w="2790" w:type="dxa"/>
          </w:tcPr>
          <w:p w14:paraId="0C0B357A" w14:textId="77777777" w:rsidR="00646689" w:rsidRPr="005B5F27" w:rsidRDefault="00646689" w:rsidP="00646689">
            <w:pPr>
              <w:jc w:val="center"/>
              <w:rPr>
                <w:b/>
                <w:sz w:val="32"/>
                <w:szCs w:val="32"/>
              </w:rPr>
            </w:pPr>
          </w:p>
        </w:tc>
        <w:tc>
          <w:tcPr>
            <w:tcW w:w="7470" w:type="dxa"/>
          </w:tcPr>
          <w:p w14:paraId="250F3142" w14:textId="77777777" w:rsidR="00646689" w:rsidRPr="002465E7" w:rsidRDefault="00646689" w:rsidP="00646689">
            <w:pPr>
              <w:rPr>
                <w:sz w:val="32"/>
                <w:szCs w:val="32"/>
              </w:rPr>
            </w:pPr>
            <w:r>
              <w:rPr>
                <w:sz w:val="32"/>
                <w:szCs w:val="32"/>
              </w:rPr>
              <w:t xml:space="preserve">Confirm presidential appointments </w:t>
            </w:r>
          </w:p>
        </w:tc>
      </w:tr>
      <w:tr w:rsidR="00646689" w14:paraId="25F9766C" w14:textId="77777777" w:rsidTr="00646689">
        <w:tc>
          <w:tcPr>
            <w:tcW w:w="2790" w:type="dxa"/>
          </w:tcPr>
          <w:p w14:paraId="308631E3" w14:textId="77777777" w:rsidR="00646689" w:rsidRPr="005B5F27" w:rsidRDefault="00646689" w:rsidP="00646689">
            <w:pPr>
              <w:jc w:val="center"/>
              <w:rPr>
                <w:b/>
                <w:sz w:val="32"/>
                <w:szCs w:val="32"/>
              </w:rPr>
            </w:pPr>
          </w:p>
        </w:tc>
        <w:tc>
          <w:tcPr>
            <w:tcW w:w="7470" w:type="dxa"/>
          </w:tcPr>
          <w:p w14:paraId="27348C5C" w14:textId="77777777" w:rsidR="00646689" w:rsidRPr="002465E7" w:rsidRDefault="00646689" w:rsidP="00646689">
            <w:pPr>
              <w:rPr>
                <w:sz w:val="32"/>
                <w:szCs w:val="32"/>
              </w:rPr>
            </w:pPr>
            <w:r>
              <w:rPr>
                <w:sz w:val="32"/>
                <w:szCs w:val="32"/>
              </w:rPr>
              <w:t xml:space="preserve">Try impeached high officials </w:t>
            </w:r>
          </w:p>
        </w:tc>
      </w:tr>
      <w:tr w:rsidR="00646689" w14:paraId="02851810" w14:textId="77777777" w:rsidTr="00646689">
        <w:tc>
          <w:tcPr>
            <w:tcW w:w="2790" w:type="dxa"/>
          </w:tcPr>
          <w:p w14:paraId="6E40CE45" w14:textId="77777777" w:rsidR="00646689" w:rsidRPr="005B5F27" w:rsidRDefault="00646689" w:rsidP="00646689">
            <w:pPr>
              <w:jc w:val="center"/>
              <w:rPr>
                <w:b/>
                <w:sz w:val="32"/>
                <w:szCs w:val="32"/>
              </w:rPr>
            </w:pPr>
          </w:p>
        </w:tc>
        <w:tc>
          <w:tcPr>
            <w:tcW w:w="7470" w:type="dxa"/>
          </w:tcPr>
          <w:p w14:paraId="47362062" w14:textId="77777777" w:rsidR="00646689" w:rsidRPr="005B5F27" w:rsidRDefault="00646689" w:rsidP="00646689">
            <w:pPr>
              <w:jc w:val="center"/>
              <w:rPr>
                <w:b/>
                <w:sz w:val="32"/>
                <w:szCs w:val="32"/>
              </w:rPr>
            </w:pPr>
          </w:p>
        </w:tc>
      </w:tr>
      <w:tr w:rsidR="00646689" w14:paraId="6221BAC4" w14:textId="77777777" w:rsidTr="00646689">
        <w:tc>
          <w:tcPr>
            <w:tcW w:w="2790" w:type="dxa"/>
          </w:tcPr>
          <w:p w14:paraId="46F8C3BA" w14:textId="77777777" w:rsidR="00646689" w:rsidRPr="005B5F27" w:rsidRDefault="00646689" w:rsidP="00646689">
            <w:pPr>
              <w:jc w:val="center"/>
              <w:rPr>
                <w:b/>
                <w:sz w:val="32"/>
                <w:szCs w:val="32"/>
              </w:rPr>
            </w:pPr>
          </w:p>
        </w:tc>
        <w:tc>
          <w:tcPr>
            <w:tcW w:w="7470" w:type="dxa"/>
          </w:tcPr>
          <w:p w14:paraId="50798CF7" w14:textId="77777777" w:rsidR="00646689" w:rsidRPr="005B5F27" w:rsidRDefault="00646689" w:rsidP="00646689">
            <w:pPr>
              <w:jc w:val="center"/>
              <w:rPr>
                <w:b/>
                <w:sz w:val="32"/>
                <w:szCs w:val="32"/>
              </w:rPr>
            </w:pPr>
          </w:p>
        </w:tc>
      </w:tr>
      <w:tr w:rsidR="00646689" w14:paraId="19EAEEB3" w14:textId="77777777" w:rsidTr="00646689">
        <w:tc>
          <w:tcPr>
            <w:tcW w:w="2790" w:type="dxa"/>
          </w:tcPr>
          <w:p w14:paraId="4306E5A4" w14:textId="77777777" w:rsidR="00646689" w:rsidRPr="005B5F27" w:rsidRDefault="00646689" w:rsidP="00646689">
            <w:pPr>
              <w:jc w:val="center"/>
              <w:rPr>
                <w:b/>
                <w:sz w:val="32"/>
                <w:szCs w:val="32"/>
              </w:rPr>
            </w:pPr>
          </w:p>
        </w:tc>
        <w:tc>
          <w:tcPr>
            <w:tcW w:w="7470" w:type="dxa"/>
          </w:tcPr>
          <w:p w14:paraId="7AA4A8C1" w14:textId="77777777" w:rsidR="00646689" w:rsidRPr="005B5F27" w:rsidRDefault="00646689" w:rsidP="00646689">
            <w:pPr>
              <w:jc w:val="center"/>
              <w:rPr>
                <w:b/>
                <w:sz w:val="32"/>
                <w:szCs w:val="32"/>
              </w:rPr>
            </w:pPr>
          </w:p>
        </w:tc>
      </w:tr>
      <w:tr w:rsidR="00646689" w14:paraId="1A0AC9FA" w14:textId="77777777" w:rsidTr="00646689">
        <w:tc>
          <w:tcPr>
            <w:tcW w:w="2790" w:type="dxa"/>
          </w:tcPr>
          <w:p w14:paraId="64D402CC" w14:textId="77777777" w:rsidR="00646689" w:rsidRPr="005B5F27" w:rsidRDefault="00646689" w:rsidP="00646689">
            <w:pPr>
              <w:jc w:val="center"/>
              <w:rPr>
                <w:b/>
                <w:sz w:val="32"/>
                <w:szCs w:val="32"/>
              </w:rPr>
            </w:pPr>
          </w:p>
        </w:tc>
        <w:tc>
          <w:tcPr>
            <w:tcW w:w="7470" w:type="dxa"/>
          </w:tcPr>
          <w:p w14:paraId="347C27AC" w14:textId="77777777" w:rsidR="00646689" w:rsidRPr="005B5F27" w:rsidRDefault="00646689" w:rsidP="00646689">
            <w:pPr>
              <w:jc w:val="center"/>
              <w:rPr>
                <w:b/>
                <w:sz w:val="32"/>
                <w:szCs w:val="32"/>
              </w:rPr>
            </w:pPr>
          </w:p>
        </w:tc>
      </w:tr>
      <w:tr w:rsidR="00646689" w14:paraId="05476893" w14:textId="77777777" w:rsidTr="00646689">
        <w:tc>
          <w:tcPr>
            <w:tcW w:w="2790" w:type="dxa"/>
          </w:tcPr>
          <w:p w14:paraId="2AF34327" w14:textId="77777777" w:rsidR="00646689" w:rsidRPr="005B5F27" w:rsidRDefault="00646689" w:rsidP="00646689">
            <w:pPr>
              <w:jc w:val="center"/>
              <w:rPr>
                <w:b/>
                <w:sz w:val="32"/>
                <w:szCs w:val="32"/>
              </w:rPr>
            </w:pPr>
          </w:p>
        </w:tc>
        <w:tc>
          <w:tcPr>
            <w:tcW w:w="7470" w:type="dxa"/>
          </w:tcPr>
          <w:p w14:paraId="51640602" w14:textId="77777777" w:rsidR="00646689" w:rsidRPr="005B5F27" w:rsidRDefault="00646689" w:rsidP="00646689">
            <w:pPr>
              <w:jc w:val="center"/>
              <w:rPr>
                <w:b/>
                <w:sz w:val="32"/>
                <w:szCs w:val="32"/>
              </w:rPr>
            </w:pPr>
          </w:p>
        </w:tc>
      </w:tr>
    </w:tbl>
    <w:p w14:paraId="1F838DD2" w14:textId="77777777" w:rsidR="00646689" w:rsidRDefault="00646689" w:rsidP="00646689">
      <w:pPr>
        <w:jc w:val="center"/>
        <w:rPr>
          <w:b/>
          <w:sz w:val="40"/>
          <w:szCs w:val="40"/>
        </w:rPr>
      </w:pPr>
    </w:p>
    <w:p w14:paraId="14E47088" w14:textId="77777777" w:rsidR="00646689" w:rsidRDefault="00646689" w:rsidP="00646689">
      <w:pPr>
        <w:jc w:val="center"/>
        <w:rPr>
          <w:b/>
          <w:sz w:val="32"/>
          <w:szCs w:val="32"/>
        </w:rPr>
      </w:pPr>
    </w:p>
    <w:tbl>
      <w:tblPr>
        <w:tblStyle w:val="TableGrid"/>
        <w:tblW w:w="10260" w:type="dxa"/>
        <w:tblInd w:w="-792" w:type="dxa"/>
        <w:tblLook w:val="04A0" w:firstRow="1" w:lastRow="0" w:firstColumn="1" w:lastColumn="0" w:noHBand="0" w:noVBand="1"/>
      </w:tblPr>
      <w:tblGrid>
        <w:gridCol w:w="2790"/>
        <w:gridCol w:w="7470"/>
      </w:tblGrid>
      <w:tr w:rsidR="00646689" w14:paraId="70B58343" w14:textId="77777777" w:rsidTr="00646689">
        <w:tc>
          <w:tcPr>
            <w:tcW w:w="2790" w:type="dxa"/>
            <w:tcBorders>
              <w:bottom w:val="single" w:sz="4" w:space="0" w:color="auto"/>
            </w:tcBorders>
          </w:tcPr>
          <w:p w14:paraId="1ABDD093" w14:textId="77777777" w:rsidR="00646689" w:rsidRPr="000A2A03" w:rsidRDefault="00646689" w:rsidP="00646689">
            <w:pPr>
              <w:rPr>
                <w:sz w:val="40"/>
                <w:szCs w:val="40"/>
              </w:rPr>
            </w:pPr>
            <w:r>
              <w:rPr>
                <w:sz w:val="40"/>
                <w:szCs w:val="40"/>
              </w:rPr>
              <w:t>Point</w:t>
            </w:r>
          </w:p>
        </w:tc>
        <w:tc>
          <w:tcPr>
            <w:tcW w:w="7470" w:type="dxa"/>
            <w:tcBorders>
              <w:bottom w:val="single" w:sz="4" w:space="0" w:color="auto"/>
            </w:tcBorders>
          </w:tcPr>
          <w:p w14:paraId="7EF74F98" w14:textId="77777777" w:rsidR="00646689" w:rsidRPr="000A2A03" w:rsidRDefault="00646689" w:rsidP="00646689">
            <w:pPr>
              <w:rPr>
                <w:b/>
                <w:sz w:val="40"/>
                <w:szCs w:val="40"/>
              </w:rPr>
            </w:pPr>
            <w:r>
              <w:rPr>
                <w:b/>
                <w:sz w:val="40"/>
                <w:szCs w:val="40"/>
              </w:rPr>
              <w:t>Item #2         House of Representatives</w:t>
            </w:r>
          </w:p>
        </w:tc>
      </w:tr>
      <w:tr w:rsidR="00646689" w14:paraId="3BD74179" w14:textId="77777777" w:rsidTr="00646689">
        <w:trPr>
          <w:trHeight w:val="116"/>
        </w:trPr>
        <w:tc>
          <w:tcPr>
            <w:tcW w:w="2790" w:type="dxa"/>
            <w:shd w:val="clear" w:color="auto" w:fill="E6E6E6"/>
          </w:tcPr>
          <w:p w14:paraId="7E7983B8" w14:textId="77777777" w:rsidR="00646689" w:rsidRPr="005B5F27" w:rsidRDefault="00646689" w:rsidP="00646689">
            <w:pPr>
              <w:jc w:val="center"/>
              <w:rPr>
                <w:b/>
                <w:sz w:val="22"/>
                <w:szCs w:val="22"/>
              </w:rPr>
            </w:pPr>
          </w:p>
        </w:tc>
        <w:tc>
          <w:tcPr>
            <w:tcW w:w="7470" w:type="dxa"/>
            <w:shd w:val="clear" w:color="auto" w:fill="E6E6E6"/>
          </w:tcPr>
          <w:p w14:paraId="16BF16B8" w14:textId="77777777" w:rsidR="00646689" w:rsidRPr="005B5F27" w:rsidRDefault="00646689" w:rsidP="00646689">
            <w:pPr>
              <w:jc w:val="center"/>
              <w:rPr>
                <w:b/>
                <w:sz w:val="22"/>
                <w:szCs w:val="22"/>
              </w:rPr>
            </w:pPr>
          </w:p>
        </w:tc>
      </w:tr>
      <w:tr w:rsidR="00646689" w14:paraId="5903B97F" w14:textId="77777777" w:rsidTr="00646689">
        <w:tc>
          <w:tcPr>
            <w:tcW w:w="2790" w:type="dxa"/>
          </w:tcPr>
          <w:p w14:paraId="4BF79460" w14:textId="77777777" w:rsidR="00646689" w:rsidRPr="000A2A03" w:rsidRDefault="00646689" w:rsidP="00646689">
            <w:pPr>
              <w:rPr>
                <w:sz w:val="32"/>
                <w:szCs w:val="32"/>
              </w:rPr>
            </w:pPr>
            <w:r>
              <w:rPr>
                <w:sz w:val="32"/>
                <w:szCs w:val="32"/>
              </w:rPr>
              <w:t>Branch</w:t>
            </w:r>
          </w:p>
        </w:tc>
        <w:tc>
          <w:tcPr>
            <w:tcW w:w="7470" w:type="dxa"/>
          </w:tcPr>
          <w:p w14:paraId="74040369" w14:textId="7FA32149" w:rsidR="00646689" w:rsidRPr="000A2A03" w:rsidRDefault="00646689" w:rsidP="00646689">
            <w:pPr>
              <w:rPr>
                <w:sz w:val="32"/>
                <w:szCs w:val="32"/>
              </w:rPr>
            </w:pPr>
            <w:r>
              <w:rPr>
                <w:sz w:val="32"/>
                <w:szCs w:val="32"/>
              </w:rPr>
              <w:t xml:space="preserve">Legislative branch </w:t>
            </w:r>
            <w:r w:rsidR="00736F86">
              <w:rPr>
                <w:sz w:val="32"/>
                <w:szCs w:val="32"/>
              </w:rPr>
              <w:t>–</w:t>
            </w:r>
            <w:r>
              <w:rPr>
                <w:sz w:val="32"/>
                <w:szCs w:val="32"/>
              </w:rPr>
              <w:t xml:space="preserve"> Congress</w:t>
            </w:r>
          </w:p>
        </w:tc>
      </w:tr>
      <w:tr w:rsidR="00646689" w14:paraId="596DA250" w14:textId="77777777" w:rsidTr="00646689">
        <w:tc>
          <w:tcPr>
            <w:tcW w:w="2790" w:type="dxa"/>
          </w:tcPr>
          <w:p w14:paraId="7EF01BC5" w14:textId="77777777" w:rsidR="00646689" w:rsidRPr="000A2A03" w:rsidRDefault="00646689" w:rsidP="00646689">
            <w:pPr>
              <w:rPr>
                <w:sz w:val="32"/>
                <w:szCs w:val="32"/>
              </w:rPr>
            </w:pPr>
            <w:r>
              <w:rPr>
                <w:sz w:val="32"/>
                <w:szCs w:val="32"/>
              </w:rPr>
              <w:t xml:space="preserve">Number </w:t>
            </w:r>
          </w:p>
        </w:tc>
        <w:tc>
          <w:tcPr>
            <w:tcW w:w="7470" w:type="dxa"/>
          </w:tcPr>
          <w:p w14:paraId="5C663E37" w14:textId="77777777" w:rsidR="00646689" w:rsidRPr="005B5F27" w:rsidRDefault="00646689" w:rsidP="00646689">
            <w:pPr>
              <w:tabs>
                <w:tab w:val="left" w:pos="1000"/>
              </w:tabs>
              <w:rPr>
                <w:b/>
                <w:sz w:val="32"/>
                <w:szCs w:val="32"/>
              </w:rPr>
            </w:pPr>
            <w:r>
              <w:rPr>
                <w:sz w:val="32"/>
                <w:szCs w:val="32"/>
              </w:rPr>
              <w:t>435 Representatives</w:t>
            </w:r>
            <w:r>
              <w:rPr>
                <w:b/>
                <w:sz w:val="32"/>
                <w:szCs w:val="32"/>
              </w:rPr>
              <w:tab/>
            </w:r>
          </w:p>
        </w:tc>
      </w:tr>
      <w:tr w:rsidR="00646689" w14:paraId="6A962CDE" w14:textId="77777777" w:rsidTr="00646689">
        <w:tc>
          <w:tcPr>
            <w:tcW w:w="2790" w:type="dxa"/>
          </w:tcPr>
          <w:p w14:paraId="5DF8CB33" w14:textId="77777777" w:rsidR="00646689" w:rsidRPr="000A2A03" w:rsidRDefault="00646689" w:rsidP="00646689">
            <w:pPr>
              <w:rPr>
                <w:sz w:val="32"/>
                <w:szCs w:val="32"/>
              </w:rPr>
            </w:pPr>
            <w:r>
              <w:rPr>
                <w:sz w:val="32"/>
                <w:szCs w:val="32"/>
              </w:rPr>
              <w:t>Number from State</w:t>
            </w:r>
          </w:p>
        </w:tc>
        <w:tc>
          <w:tcPr>
            <w:tcW w:w="7470" w:type="dxa"/>
          </w:tcPr>
          <w:p w14:paraId="2C985233" w14:textId="77777777" w:rsidR="00646689" w:rsidRPr="000A2A03" w:rsidRDefault="00646689" w:rsidP="00646689">
            <w:pPr>
              <w:rPr>
                <w:sz w:val="32"/>
                <w:szCs w:val="32"/>
              </w:rPr>
            </w:pPr>
            <w:r>
              <w:rPr>
                <w:sz w:val="32"/>
                <w:szCs w:val="32"/>
              </w:rPr>
              <w:t>Depends on the population of the state</w:t>
            </w:r>
          </w:p>
        </w:tc>
      </w:tr>
      <w:tr w:rsidR="00646689" w14:paraId="26B91B06" w14:textId="77777777" w:rsidTr="00646689">
        <w:tc>
          <w:tcPr>
            <w:tcW w:w="2790" w:type="dxa"/>
          </w:tcPr>
          <w:p w14:paraId="1E441F49" w14:textId="77777777" w:rsidR="00646689" w:rsidRPr="000A2A03" w:rsidRDefault="00646689" w:rsidP="00646689">
            <w:pPr>
              <w:rPr>
                <w:sz w:val="32"/>
                <w:szCs w:val="32"/>
              </w:rPr>
            </w:pPr>
            <w:r>
              <w:rPr>
                <w:sz w:val="32"/>
                <w:szCs w:val="32"/>
              </w:rPr>
              <w:t>Term</w:t>
            </w:r>
          </w:p>
        </w:tc>
        <w:tc>
          <w:tcPr>
            <w:tcW w:w="7470" w:type="dxa"/>
          </w:tcPr>
          <w:p w14:paraId="3670F6CE" w14:textId="77777777" w:rsidR="00646689" w:rsidRPr="000A2A03" w:rsidRDefault="00646689" w:rsidP="00646689">
            <w:pPr>
              <w:rPr>
                <w:sz w:val="32"/>
                <w:szCs w:val="32"/>
              </w:rPr>
            </w:pPr>
            <w:r>
              <w:rPr>
                <w:sz w:val="32"/>
                <w:szCs w:val="32"/>
              </w:rPr>
              <w:t>2 years</w:t>
            </w:r>
          </w:p>
        </w:tc>
      </w:tr>
      <w:tr w:rsidR="00646689" w14:paraId="3D6300BD" w14:textId="77777777" w:rsidTr="00646689">
        <w:tc>
          <w:tcPr>
            <w:tcW w:w="2790" w:type="dxa"/>
          </w:tcPr>
          <w:p w14:paraId="264E7505" w14:textId="77777777" w:rsidR="00646689" w:rsidRPr="000A2A03" w:rsidRDefault="00646689" w:rsidP="00646689">
            <w:pPr>
              <w:rPr>
                <w:sz w:val="32"/>
                <w:szCs w:val="32"/>
              </w:rPr>
            </w:pPr>
            <w:r>
              <w:rPr>
                <w:sz w:val="32"/>
                <w:szCs w:val="32"/>
              </w:rPr>
              <w:t xml:space="preserve">Qualifications </w:t>
            </w:r>
          </w:p>
        </w:tc>
        <w:tc>
          <w:tcPr>
            <w:tcW w:w="7470" w:type="dxa"/>
          </w:tcPr>
          <w:p w14:paraId="2AEC115E" w14:textId="77777777" w:rsidR="00646689" w:rsidRPr="000A2A03" w:rsidRDefault="00646689" w:rsidP="00646689">
            <w:pPr>
              <w:rPr>
                <w:sz w:val="32"/>
                <w:szCs w:val="32"/>
              </w:rPr>
            </w:pPr>
            <w:r>
              <w:rPr>
                <w:sz w:val="32"/>
                <w:szCs w:val="32"/>
              </w:rPr>
              <w:t>25 years old, US citizen for 7 years, resident of state</w:t>
            </w:r>
          </w:p>
        </w:tc>
      </w:tr>
      <w:tr w:rsidR="00646689" w14:paraId="5CE75819" w14:textId="77777777" w:rsidTr="00646689">
        <w:tc>
          <w:tcPr>
            <w:tcW w:w="2790" w:type="dxa"/>
          </w:tcPr>
          <w:p w14:paraId="1A203857" w14:textId="77777777" w:rsidR="00646689" w:rsidRPr="002465E7" w:rsidRDefault="00646689" w:rsidP="00646689">
            <w:pPr>
              <w:rPr>
                <w:sz w:val="32"/>
                <w:szCs w:val="32"/>
              </w:rPr>
            </w:pPr>
            <w:r>
              <w:rPr>
                <w:sz w:val="32"/>
                <w:szCs w:val="32"/>
              </w:rPr>
              <w:t xml:space="preserve">Shared Powers </w:t>
            </w:r>
          </w:p>
        </w:tc>
        <w:tc>
          <w:tcPr>
            <w:tcW w:w="7470" w:type="dxa"/>
          </w:tcPr>
          <w:p w14:paraId="611E27BD" w14:textId="77777777" w:rsidR="00646689" w:rsidRPr="002465E7" w:rsidRDefault="00646689" w:rsidP="00646689">
            <w:pPr>
              <w:rPr>
                <w:sz w:val="32"/>
                <w:szCs w:val="32"/>
              </w:rPr>
            </w:pPr>
            <w:r>
              <w:rPr>
                <w:sz w:val="32"/>
                <w:szCs w:val="32"/>
              </w:rPr>
              <w:t>Making laws, collecting taxes, establishing budget</w:t>
            </w:r>
          </w:p>
        </w:tc>
      </w:tr>
      <w:tr w:rsidR="00646689" w14:paraId="1BF072BA" w14:textId="77777777" w:rsidTr="00646689">
        <w:tc>
          <w:tcPr>
            <w:tcW w:w="2790" w:type="dxa"/>
          </w:tcPr>
          <w:p w14:paraId="322B9A23" w14:textId="77777777" w:rsidR="00646689" w:rsidRPr="002465E7" w:rsidRDefault="00646689" w:rsidP="00646689">
            <w:pPr>
              <w:rPr>
                <w:sz w:val="32"/>
                <w:szCs w:val="32"/>
              </w:rPr>
            </w:pPr>
            <w:r>
              <w:rPr>
                <w:sz w:val="32"/>
                <w:szCs w:val="32"/>
              </w:rPr>
              <w:t xml:space="preserve">Separate Powers </w:t>
            </w:r>
          </w:p>
        </w:tc>
        <w:tc>
          <w:tcPr>
            <w:tcW w:w="7470" w:type="dxa"/>
          </w:tcPr>
          <w:p w14:paraId="4DC50F80" w14:textId="77777777" w:rsidR="00646689" w:rsidRPr="002465E7" w:rsidRDefault="00646689" w:rsidP="00646689">
            <w:pPr>
              <w:rPr>
                <w:sz w:val="32"/>
                <w:szCs w:val="32"/>
              </w:rPr>
            </w:pPr>
            <w:r>
              <w:rPr>
                <w:sz w:val="32"/>
                <w:szCs w:val="32"/>
              </w:rPr>
              <w:t xml:space="preserve">Initiate spending and tax bills </w:t>
            </w:r>
          </w:p>
        </w:tc>
      </w:tr>
      <w:tr w:rsidR="00646689" w14:paraId="03A89523" w14:textId="77777777" w:rsidTr="00646689">
        <w:tc>
          <w:tcPr>
            <w:tcW w:w="2790" w:type="dxa"/>
          </w:tcPr>
          <w:p w14:paraId="726DF926" w14:textId="77777777" w:rsidR="00646689" w:rsidRPr="005B5F27" w:rsidRDefault="00646689" w:rsidP="00646689">
            <w:pPr>
              <w:jc w:val="center"/>
              <w:rPr>
                <w:b/>
                <w:sz w:val="32"/>
                <w:szCs w:val="32"/>
              </w:rPr>
            </w:pPr>
          </w:p>
        </w:tc>
        <w:tc>
          <w:tcPr>
            <w:tcW w:w="7470" w:type="dxa"/>
          </w:tcPr>
          <w:p w14:paraId="7FFC0DC1" w14:textId="77777777" w:rsidR="00646689" w:rsidRPr="002465E7" w:rsidRDefault="00646689" w:rsidP="00646689">
            <w:pPr>
              <w:rPr>
                <w:sz w:val="32"/>
                <w:szCs w:val="32"/>
              </w:rPr>
            </w:pPr>
            <w:r>
              <w:rPr>
                <w:sz w:val="32"/>
                <w:szCs w:val="32"/>
              </w:rPr>
              <w:t>Impeach high officials</w:t>
            </w:r>
          </w:p>
        </w:tc>
      </w:tr>
      <w:tr w:rsidR="00646689" w14:paraId="5D457C6C" w14:textId="77777777" w:rsidTr="00646689">
        <w:tc>
          <w:tcPr>
            <w:tcW w:w="2790" w:type="dxa"/>
          </w:tcPr>
          <w:p w14:paraId="756E021B" w14:textId="77777777" w:rsidR="00646689" w:rsidRPr="005B5F27" w:rsidRDefault="00646689" w:rsidP="00646689">
            <w:pPr>
              <w:jc w:val="center"/>
              <w:rPr>
                <w:b/>
                <w:sz w:val="32"/>
                <w:szCs w:val="32"/>
              </w:rPr>
            </w:pPr>
          </w:p>
        </w:tc>
        <w:tc>
          <w:tcPr>
            <w:tcW w:w="7470" w:type="dxa"/>
          </w:tcPr>
          <w:p w14:paraId="1853ADF6" w14:textId="77777777" w:rsidR="00646689" w:rsidRPr="002465E7" w:rsidRDefault="00646689" w:rsidP="00646689">
            <w:pPr>
              <w:rPr>
                <w:sz w:val="32"/>
                <w:szCs w:val="32"/>
              </w:rPr>
            </w:pPr>
            <w:r>
              <w:rPr>
                <w:sz w:val="32"/>
                <w:szCs w:val="32"/>
              </w:rPr>
              <w:t>If electoral college ends in tie, house elects president</w:t>
            </w:r>
          </w:p>
        </w:tc>
      </w:tr>
      <w:tr w:rsidR="00646689" w14:paraId="722EBF1A" w14:textId="77777777" w:rsidTr="00646689">
        <w:tc>
          <w:tcPr>
            <w:tcW w:w="2790" w:type="dxa"/>
          </w:tcPr>
          <w:p w14:paraId="4DC33511" w14:textId="77777777" w:rsidR="00646689" w:rsidRPr="005B5F27" w:rsidRDefault="00646689" w:rsidP="00646689">
            <w:pPr>
              <w:jc w:val="center"/>
              <w:rPr>
                <w:b/>
                <w:sz w:val="32"/>
                <w:szCs w:val="32"/>
              </w:rPr>
            </w:pPr>
          </w:p>
        </w:tc>
        <w:tc>
          <w:tcPr>
            <w:tcW w:w="7470" w:type="dxa"/>
          </w:tcPr>
          <w:p w14:paraId="54D7B45A" w14:textId="77777777" w:rsidR="00646689" w:rsidRPr="005B5F27" w:rsidRDefault="00646689" w:rsidP="00646689">
            <w:pPr>
              <w:jc w:val="center"/>
              <w:rPr>
                <w:b/>
                <w:sz w:val="32"/>
                <w:szCs w:val="32"/>
              </w:rPr>
            </w:pPr>
          </w:p>
        </w:tc>
      </w:tr>
      <w:tr w:rsidR="00646689" w14:paraId="06EEE485" w14:textId="77777777" w:rsidTr="00646689">
        <w:tc>
          <w:tcPr>
            <w:tcW w:w="2790" w:type="dxa"/>
          </w:tcPr>
          <w:p w14:paraId="0666438E" w14:textId="77777777" w:rsidR="00646689" w:rsidRPr="005B5F27" w:rsidRDefault="00646689" w:rsidP="00646689">
            <w:pPr>
              <w:jc w:val="center"/>
              <w:rPr>
                <w:b/>
                <w:sz w:val="32"/>
                <w:szCs w:val="32"/>
              </w:rPr>
            </w:pPr>
          </w:p>
        </w:tc>
        <w:tc>
          <w:tcPr>
            <w:tcW w:w="7470" w:type="dxa"/>
          </w:tcPr>
          <w:p w14:paraId="1C3A62D9" w14:textId="77777777" w:rsidR="00646689" w:rsidRPr="005B5F27" w:rsidRDefault="00646689" w:rsidP="00646689">
            <w:pPr>
              <w:jc w:val="center"/>
              <w:rPr>
                <w:b/>
                <w:sz w:val="32"/>
                <w:szCs w:val="32"/>
              </w:rPr>
            </w:pPr>
          </w:p>
        </w:tc>
      </w:tr>
    </w:tbl>
    <w:p w14:paraId="15C172F3" w14:textId="77777777" w:rsidR="00646689" w:rsidRPr="005B5F27" w:rsidRDefault="00646689" w:rsidP="00646689">
      <w:pPr>
        <w:rPr>
          <w:b/>
          <w:sz w:val="32"/>
          <w:szCs w:val="32"/>
        </w:rPr>
      </w:pPr>
    </w:p>
    <w:p w14:paraId="39EF337B" w14:textId="39638355" w:rsidR="00646689" w:rsidRDefault="00646689">
      <w:pPr>
        <w:rPr>
          <w:rFonts w:ascii="Helvetica" w:hAnsi="Helvetica"/>
          <w:sz w:val="36"/>
          <w:szCs w:val="36"/>
        </w:rPr>
      </w:pPr>
      <w:r>
        <w:rPr>
          <w:rFonts w:ascii="Helvetica" w:hAnsi="Helvetica"/>
          <w:sz w:val="36"/>
          <w:szCs w:val="36"/>
        </w:rPr>
        <w:br w:type="page"/>
      </w:r>
    </w:p>
    <w:p w14:paraId="79C53D87" w14:textId="77777777" w:rsidR="00646689" w:rsidRDefault="00646689" w:rsidP="00646689">
      <w:pPr>
        <w:jc w:val="center"/>
        <w:rPr>
          <w:b/>
          <w:sz w:val="40"/>
          <w:szCs w:val="40"/>
        </w:rPr>
      </w:pPr>
      <w:r w:rsidRPr="005B5F27">
        <w:rPr>
          <w:b/>
          <w:sz w:val="40"/>
          <w:szCs w:val="40"/>
        </w:rPr>
        <w:lastRenderedPageBreak/>
        <w:t>Compare and Contrast</w:t>
      </w:r>
    </w:p>
    <w:p w14:paraId="1ED657D0" w14:textId="77777777" w:rsidR="00646689" w:rsidRPr="00567717" w:rsidRDefault="00646689" w:rsidP="00646689">
      <w:pPr>
        <w:jc w:val="center"/>
      </w:pPr>
      <w:r>
        <w:t xml:space="preserve">Item by Item </w:t>
      </w:r>
    </w:p>
    <w:p w14:paraId="1FF38308" w14:textId="77777777" w:rsidR="00646689" w:rsidRDefault="00646689" w:rsidP="00646689">
      <w:pPr>
        <w:jc w:val="center"/>
        <w:rPr>
          <w:b/>
          <w:sz w:val="32"/>
          <w:szCs w:val="32"/>
        </w:rPr>
      </w:pPr>
    </w:p>
    <w:p w14:paraId="5BF693C9" w14:textId="77777777" w:rsidR="00646689" w:rsidRDefault="00646689" w:rsidP="00646689">
      <w:pPr>
        <w:jc w:val="center"/>
        <w:rPr>
          <w:b/>
          <w:sz w:val="32"/>
          <w:szCs w:val="32"/>
        </w:rPr>
      </w:pPr>
    </w:p>
    <w:tbl>
      <w:tblPr>
        <w:tblStyle w:val="TableGrid"/>
        <w:tblW w:w="10260" w:type="dxa"/>
        <w:tblInd w:w="-792" w:type="dxa"/>
        <w:tblLook w:val="04A0" w:firstRow="1" w:lastRow="0" w:firstColumn="1" w:lastColumn="0" w:noHBand="0" w:noVBand="1"/>
      </w:tblPr>
      <w:tblGrid>
        <w:gridCol w:w="2790"/>
        <w:gridCol w:w="7470"/>
      </w:tblGrid>
      <w:tr w:rsidR="00646689" w14:paraId="7DD9EB23" w14:textId="77777777" w:rsidTr="00646689">
        <w:tc>
          <w:tcPr>
            <w:tcW w:w="2790" w:type="dxa"/>
            <w:tcBorders>
              <w:bottom w:val="single" w:sz="4" w:space="0" w:color="auto"/>
            </w:tcBorders>
          </w:tcPr>
          <w:p w14:paraId="1D90639B" w14:textId="77777777" w:rsidR="00646689" w:rsidRPr="005B5F27" w:rsidRDefault="00646689" w:rsidP="00646689">
            <w:pPr>
              <w:rPr>
                <w:b/>
                <w:sz w:val="40"/>
                <w:szCs w:val="40"/>
              </w:rPr>
            </w:pPr>
            <w:r>
              <w:rPr>
                <w:b/>
                <w:sz w:val="40"/>
                <w:szCs w:val="40"/>
              </w:rPr>
              <w:t>Point</w:t>
            </w:r>
          </w:p>
        </w:tc>
        <w:tc>
          <w:tcPr>
            <w:tcW w:w="7470" w:type="dxa"/>
            <w:tcBorders>
              <w:bottom w:val="single" w:sz="4" w:space="0" w:color="auto"/>
            </w:tcBorders>
          </w:tcPr>
          <w:p w14:paraId="474A0621" w14:textId="77777777" w:rsidR="00646689" w:rsidRPr="005B5F27" w:rsidRDefault="00646689" w:rsidP="00646689">
            <w:pPr>
              <w:rPr>
                <w:b/>
                <w:sz w:val="40"/>
                <w:szCs w:val="40"/>
              </w:rPr>
            </w:pPr>
            <w:r>
              <w:rPr>
                <w:b/>
                <w:sz w:val="40"/>
                <w:szCs w:val="40"/>
              </w:rPr>
              <w:t>Item #1</w:t>
            </w:r>
          </w:p>
        </w:tc>
      </w:tr>
      <w:tr w:rsidR="00646689" w14:paraId="69F114BD" w14:textId="77777777" w:rsidTr="00646689">
        <w:trPr>
          <w:trHeight w:val="116"/>
        </w:trPr>
        <w:tc>
          <w:tcPr>
            <w:tcW w:w="2790" w:type="dxa"/>
            <w:shd w:val="clear" w:color="auto" w:fill="E6E6E6"/>
          </w:tcPr>
          <w:p w14:paraId="2C1EA509" w14:textId="77777777" w:rsidR="00646689" w:rsidRPr="005B5F27" w:rsidRDefault="00646689" w:rsidP="00646689">
            <w:pPr>
              <w:jc w:val="center"/>
              <w:rPr>
                <w:b/>
                <w:sz w:val="22"/>
                <w:szCs w:val="22"/>
              </w:rPr>
            </w:pPr>
          </w:p>
        </w:tc>
        <w:tc>
          <w:tcPr>
            <w:tcW w:w="7470" w:type="dxa"/>
            <w:shd w:val="clear" w:color="auto" w:fill="E6E6E6"/>
          </w:tcPr>
          <w:p w14:paraId="2EAE25E9" w14:textId="77777777" w:rsidR="00646689" w:rsidRPr="005B5F27" w:rsidRDefault="00646689" w:rsidP="00646689">
            <w:pPr>
              <w:jc w:val="center"/>
              <w:rPr>
                <w:b/>
                <w:sz w:val="22"/>
                <w:szCs w:val="22"/>
              </w:rPr>
            </w:pPr>
          </w:p>
        </w:tc>
      </w:tr>
      <w:tr w:rsidR="00646689" w14:paraId="1D9B3E6A" w14:textId="77777777" w:rsidTr="00646689">
        <w:tc>
          <w:tcPr>
            <w:tcW w:w="2790" w:type="dxa"/>
          </w:tcPr>
          <w:p w14:paraId="60B5803C" w14:textId="77777777" w:rsidR="00646689" w:rsidRPr="005B5F27" w:rsidRDefault="00646689" w:rsidP="00646689">
            <w:pPr>
              <w:jc w:val="center"/>
              <w:rPr>
                <w:b/>
                <w:sz w:val="32"/>
                <w:szCs w:val="32"/>
              </w:rPr>
            </w:pPr>
          </w:p>
        </w:tc>
        <w:tc>
          <w:tcPr>
            <w:tcW w:w="7470" w:type="dxa"/>
          </w:tcPr>
          <w:p w14:paraId="2E055504" w14:textId="77777777" w:rsidR="00646689" w:rsidRPr="005B5F27" w:rsidRDefault="00646689" w:rsidP="00646689">
            <w:pPr>
              <w:jc w:val="center"/>
              <w:rPr>
                <w:b/>
                <w:sz w:val="32"/>
                <w:szCs w:val="32"/>
              </w:rPr>
            </w:pPr>
          </w:p>
        </w:tc>
      </w:tr>
      <w:tr w:rsidR="00646689" w14:paraId="7ED5FDDB" w14:textId="77777777" w:rsidTr="00646689">
        <w:tc>
          <w:tcPr>
            <w:tcW w:w="2790" w:type="dxa"/>
          </w:tcPr>
          <w:p w14:paraId="67B638AE" w14:textId="77777777" w:rsidR="00646689" w:rsidRPr="005B5F27" w:rsidRDefault="00646689" w:rsidP="00646689">
            <w:pPr>
              <w:jc w:val="center"/>
              <w:rPr>
                <w:b/>
                <w:sz w:val="32"/>
                <w:szCs w:val="32"/>
              </w:rPr>
            </w:pPr>
          </w:p>
        </w:tc>
        <w:tc>
          <w:tcPr>
            <w:tcW w:w="7470" w:type="dxa"/>
          </w:tcPr>
          <w:p w14:paraId="54A952B0" w14:textId="77777777" w:rsidR="00646689" w:rsidRPr="005B5F27" w:rsidRDefault="00646689" w:rsidP="00646689">
            <w:pPr>
              <w:jc w:val="center"/>
              <w:rPr>
                <w:b/>
                <w:sz w:val="32"/>
                <w:szCs w:val="32"/>
              </w:rPr>
            </w:pPr>
          </w:p>
        </w:tc>
      </w:tr>
      <w:tr w:rsidR="00646689" w14:paraId="6FC9E669" w14:textId="77777777" w:rsidTr="00646689">
        <w:tc>
          <w:tcPr>
            <w:tcW w:w="2790" w:type="dxa"/>
          </w:tcPr>
          <w:p w14:paraId="7278A52E" w14:textId="77777777" w:rsidR="00646689" w:rsidRPr="005B5F27" w:rsidRDefault="00646689" w:rsidP="00646689">
            <w:pPr>
              <w:jc w:val="center"/>
              <w:rPr>
                <w:b/>
                <w:sz w:val="32"/>
                <w:szCs w:val="32"/>
              </w:rPr>
            </w:pPr>
          </w:p>
        </w:tc>
        <w:tc>
          <w:tcPr>
            <w:tcW w:w="7470" w:type="dxa"/>
          </w:tcPr>
          <w:p w14:paraId="1965C1D6" w14:textId="77777777" w:rsidR="00646689" w:rsidRPr="005B5F27" w:rsidRDefault="00646689" w:rsidP="00646689">
            <w:pPr>
              <w:jc w:val="center"/>
              <w:rPr>
                <w:b/>
                <w:sz w:val="32"/>
                <w:szCs w:val="32"/>
              </w:rPr>
            </w:pPr>
          </w:p>
        </w:tc>
      </w:tr>
      <w:tr w:rsidR="00646689" w14:paraId="0AB9B1CB" w14:textId="77777777" w:rsidTr="00646689">
        <w:tc>
          <w:tcPr>
            <w:tcW w:w="2790" w:type="dxa"/>
          </w:tcPr>
          <w:p w14:paraId="2F9948C6" w14:textId="77777777" w:rsidR="00646689" w:rsidRPr="005B5F27" w:rsidRDefault="00646689" w:rsidP="00646689">
            <w:pPr>
              <w:jc w:val="center"/>
              <w:rPr>
                <w:b/>
                <w:sz w:val="32"/>
                <w:szCs w:val="32"/>
              </w:rPr>
            </w:pPr>
          </w:p>
        </w:tc>
        <w:tc>
          <w:tcPr>
            <w:tcW w:w="7470" w:type="dxa"/>
          </w:tcPr>
          <w:p w14:paraId="2689ACDF" w14:textId="77777777" w:rsidR="00646689" w:rsidRPr="005B5F27" w:rsidRDefault="00646689" w:rsidP="00646689">
            <w:pPr>
              <w:jc w:val="center"/>
              <w:rPr>
                <w:b/>
                <w:sz w:val="32"/>
                <w:szCs w:val="32"/>
              </w:rPr>
            </w:pPr>
          </w:p>
        </w:tc>
      </w:tr>
      <w:tr w:rsidR="00646689" w14:paraId="3F3B571A" w14:textId="77777777" w:rsidTr="00646689">
        <w:tc>
          <w:tcPr>
            <w:tcW w:w="2790" w:type="dxa"/>
          </w:tcPr>
          <w:p w14:paraId="10E676DD" w14:textId="77777777" w:rsidR="00646689" w:rsidRPr="005B5F27" w:rsidRDefault="00646689" w:rsidP="00646689">
            <w:pPr>
              <w:jc w:val="center"/>
              <w:rPr>
                <w:b/>
                <w:sz w:val="32"/>
                <w:szCs w:val="32"/>
              </w:rPr>
            </w:pPr>
          </w:p>
        </w:tc>
        <w:tc>
          <w:tcPr>
            <w:tcW w:w="7470" w:type="dxa"/>
          </w:tcPr>
          <w:p w14:paraId="746AC603" w14:textId="77777777" w:rsidR="00646689" w:rsidRPr="005B5F27" w:rsidRDefault="00646689" w:rsidP="00646689">
            <w:pPr>
              <w:jc w:val="center"/>
              <w:rPr>
                <w:b/>
                <w:sz w:val="32"/>
                <w:szCs w:val="32"/>
              </w:rPr>
            </w:pPr>
          </w:p>
        </w:tc>
      </w:tr>
      <w:tr w:rsidR="00646689" w14:paraId="58E58861" w14:textId="77777777" w:rsidTr="00646689">
        <w:tc>
          <w:tcPr>
            <w:tcW w:w="2790" w:type="dxa"/>
          </w:tcPr>
          <w:p w14:paraId="62895D94" w14:textId="77777777" w:rsidR="00646689" w:rsidRPr="005B5F27" w:rsidRDefault="00646689" w:rsidP="00646689">
            <w:pPr>
              <w:jc w:val="center"/>
              <w:rPr>
                <w:b/>
                <w:sz w:val="32"/>
                <w:szCs w:val="32"/>
              </w:rPr>
            </w:pPr>
          </w:p>
        </w:tc>
        <w:tc>
          <w:tcPr>
            <w:tcW w:w="7470" w:type="dxa"/>
          </w:tcPr>
          <w:p w14:paraId="4AD7EE80" w14:textId="77777777" w:rsidR="00646689" w:rsidRPr="005B5F27" w:rsidRDefault="00646689" w:rsidP="00646689">
            <w:pPr>
              <w:jc w:val="center"/>
              <w:rPr>
                <w:b/>
                <w:sz w:val="32"/>
                <w:szCs w:val="32"/>
              </w:rPr>
            </w:pPr>
          </w:p>
        </w:tc>
      </w:tr>
      <w:tr w:rsidR="00646689" w14:paraId="4D03A68B" w14:textId="77777777" w:rsidTr="00646689">
        <w:tc>
          <w:tcPr>
            <w:tcW w:w="2790" w:type="dxa"/>
          </w:tcPr>
          <w:p w14:paraId="78ADCFF2" w14:textId="77777777" w:rsidR="00646689" w:rsidRPr="005B5F27" w:rsidRDefault="00646689" w:rsidP="00646689">
            <w:pPr>
              <w:jc w:val="center"/>
              <w:rPr>
                <w:b/>
                <w:sz w:val="32"/>
                <w:szCs w:val="32"/>
              </w:rPr>
            </w:pPr>
          </w:p>
        </w:tc>
        <w:tc>
          <w:tcPr>
            <w:tcW w:w="7470" w:type="dxa"/>
          </w:tcPr>
          <w:p w14:paraId="3F0F6788" w14:textId="77777777" w:rsidR="00646689" w:rsidRPr="005B5F27" w:rsidRDefault="00646689" w:rsidP="00646689">
            <w:pPr>
              <w:jc w:val="center"/>
              <w:rPr>
                <w:b/>
                <w:sz w:val="32"/>
                <w:szCs w:val="32"/>
              </w:rPr>
            </w:pPr>
          </w:p>
        </w:tc>
      </w:tr>
      <w:tr w:rsidR="00646689" w14:paraId="383EF3A4" w14:textId="77777777" w:rsidTr="00646689">
        <w:tc>
          <w:tcPr>
            <w:tcW w:w="2790" w:type="dxa"/>
          </w:tcPr>
          <w:p w14:paraId="2019100B" w14:textId="77777777" w:rsidR="00646689" w:rsidRPr="005B5F27" w:rsidRDefault="00646689" w:rsidP="00646689">
            <w:pPr>
              <w:jc w:val="center"/>
              <w:rPr>
                <w:b/>
                <w:sz w:val="32"/>
                <w:szCs w:val="32"/>
              </w:rPr>
            </w:pPr>
          </w:p>
        </w:tc>
        <w:tc>
          <w:tcPr>
            <w:tcW w:w="7470" w:type="dxa"/>
          </w:tcPr>
          <w:p w14:paraId="7C893EE6" w14:textId="77777777" w:rsidR="00646689" w:rsidRPr="005B5F27" w:rsidRDefault="00646689" w:rsidP="00646689">
            <w:pPr>
              <w:jc w:val="center"/>
              <w:rPr>
                <w:b/>
                <w:sz w:val="32"/>
                <w:szCs w:val="32"/>
              </w:rPr>
            </w:pPr>
          </w:p>
        </w:tc>
      </w:tr>
      <w:tr w:rsidR="00646689" w14:paraId="274F7504" w14:textId="77777777" w:rsidTr="00646689">
        <w:tc>
          <w:tcPr>
            <w:tcW w:w="2790" w:type="dxa"/>
          </w:tcPr>
          <w:p w14:paraId="6215BE9B" w14:textId="77777777" w:rsidR="00646689" w:rsidRPr="005B5F27" w:rsidRDefault="00646689" w:rsidP="00646689">
            <w:pPr>
              <w:jc w:val="center"/>
              <w:rPr>
                <w:b/>
                <w:sz w:val="32"/>
                <w:szCs w:val="32"/>
              </w:rPr>
            </w:pPr>
          </w:p>
        </w:tc>
        <w:tc>
          <w:tcPr>
            <w:tcW w:w="7470" w:type="dxa"/>
          </w:tcPr>
          <w:p w14:paraId="773E2CF4" w14:textId="77777777" w:rsidR="00646689" w:rsidRPr="005B5F27" w:rsidRDefault="00646689" w:rsidP="00646689">
            <w:pPr>
              <w:jc w:val="center"/>
              <w:rPr>
                <w:b/>
                <w:sz w:val="32"/>
                <w:szCs w:val="32"/>
              </w:rPr>
            </w:pPr>
          </w:p>
        </w:tc>
      </w:tr>
      <w:tr w:rsidR="00646689" w14:paraId="4C46853B" w14:textId="77777777" w:rsidTr="00646689">
        <w:tc>
          <w:tcPr>
            <w:tcW w:w="2790" w:type="dxa"/>
          </w:tcPr>
          <w:p w14:paraId="2E48F558" w14:textId="77777777" w:rsidR="00646689" w:rsidRPr="005B5F27" w:rsidRDefault="00646689" w:rsidP="00646689">
            <w:pPr>
              <w:jc w:val="center"/>
              <w:rPr>
                <w:b/>
                <w:sz w:val="32"/>
                <w:szCs w:val="32"/>
              </w:rPr>
            </w:pPr>
          </w:p>
        </w:tc>
        <w:tc>
          <w:tcPr>
            <w:tcW w:w="7470" w:type="dxa"/>
          </w:tcPr>
          <w:p w14:paraId="3FF8F11C" w14:textId="77777777" w:rsidR="00646689" w:rsidRPr="005B5F27" w:rsidRDefault="00646689" w:rsidP="00646689">
            <w:pPr>
              <w:jc w:val="center"/>
              <w:rPr>
                <w:b/>
                <w:sz w:val="32"/>
                <w:szCs w:val="32"/>
              </w:rPr>
            </w:pPr>
          </w:p>
        </w:tc>
      </w:tr>
      <w:tr w:rsidR="00646689" w14:paraId="55DEDB21" w14:textId="77777777" w:rsidTr="00646689">
        <w:tc>
          <w:tcPr>
            <w:tcW w:w="2790" w:type="dxa"/>
          </w:tcPr>
          <w:p w14:paraId="4871FBE7" w14:textId="77777777" w:rsidR="00646689" w:rsidRPr="005B5F27" w:rsidRDefault="00646689" w:rsidP="00646689">
            <w:pPr>
              <w:jc w:val="center"/>
              <w:rPr>
                <w:b/>
                <w:sz w:val="32"/>
                <w:szCs w:val="32"/>
              </w:rPr>
            </w:pPr>
          </w:p>
        </w:tc>
        <w:tc>
          <w:tcPr>
            <w:tcW w:w="7470" w:type="dxa"/>
          </w:tcPr>
          <w:p w14:paraId="57D9B418" w14:textId="77777777" w:rsidR="00646689" w:rsidRPr="005B5F27" w:rsidRDefault="00646689" w:rsidP="00646689">
            <w:pPr>
              <w:jc w:val="center"/>
              <w:rPr>
                <w:b/>
                <w:sz w:val="32"/>
                <w:szCs w:val="32"/>
              </w:rPr>
            </w:pPr>
          </w:p>
        </w:tc>
      </w:tr>
    </w:tbl>
    <w:p w14:paraId="618955BB" w14:textId="77777777" w:rsidR="00646689" w:rsidRDefault="00646689" w:rsidP="00646689">
      <w:pPr>
        <w:jc w:val="center"/>
        <w:rPr>
          <w:b/>
          <w:sz w:val="32"/>
          <w:szCs w:val="32"/>
        </w:rPr>
      </w:pPr>
    </w:p>
    <w:tbl>
      <w:tblPr>
        <w:tblStyle w:val="TableGrid"/>
        <w:tblW w:w="10260" w:type="dxa"/>
        <w:tblInd w:w="-792" w:type="dxa"/>
        <w:tblLook w:val="04A0" w:firstRow="1" w:lastRow="0" w:firstColumn="1" w:lastColumn="0" w:noHBand="0" w:noVBand="1"/>
      </w:tblPr>
      <w:tblGrid>
        <w:gridCol w:w="2790"/>
        <w:gridCol w:w="7470"/>
      </w:tblGrid>
      <w:tr w:rsidR="00646689" w14:paraId="79485406" w14:textId="77777777" w:rsidTr="00646689">
        <w:tc>
          <w:tcPr>
            <w:tcW w:w="2790" w:type="dxa"/>
            <w:tcBorders>
              <w:bottom w:val="single" w:sz="4" w:space="0" w:color="auto"/>
            </w:tcBorders>
          </w:tcPr>
          <w:p w14:paraId="6CAAD17B" w14:textId="77777777" w:rsidR="00646689" w:rsidRPr="005B5F27" w:rsidRDefault="00646689" w:rsidP="00646689">
            <w:pPr>
              <w:rPr>
                <w:b/>
                <w:sz w:val="40"/>
                <w:szCs w:val="40"/>
              </w:rPr>
            </w:pPr>
            <w:r>
              <w:rPr>
                <w:b/>
                <w:sz w:val="40"/>
                <w:szCs w:val="40"/>
              </w:rPr>
              <w:t>Point</w:t>
            </w:r>
          </w:p>
        </w:tc>
        <w:tc>
          <w:tcPr>
            <w:tcW w:w="7470" w:type="dxa"/>
            <w:tcBorders>
              <w:bottom w:val="single" w:sz="4" w:space="0" w:color="auto"/>
            </w:tcBorders>
          </w:tcPr>
          <w:p w14:paraId="703340C2" w14:textId="77777777" w:rsidR="00646689" w:rsidRPr="005B5F27" w:rsidRDefault="00646689" w:rsidP="00646689">
            <w:pPr>
              <w:rPr>
                <w:b/>
                <w:sz w:val="40"/>
                <w:szCs w:val="40"/>
              </w:rPr>
            </w:pPr>
            <w:r>
              <w:rPr>
                <w:b/>
                <w:sz w:val="40"/>
                <w:szCs w:val="40"/>
              </w:rPr>
              <w:t>Item #2</w:t>
            </w:r>
          </w:p>
        </w:tc>
      </w:tr>
      <w:tr w:rsidR="00646689" w14:paraId="2C3FB669" w14:textId="77777777" w:rsidTr="00646689">
        <w:trPr>
          <w:trHeight w:val="116"/>
        </w:trPr>
        <w:tc>
          <w:tcPr>
            <w:tcW w:w="2790" w:type="dxa"/>
            <w:shd w:val="clear" w:color="auto" w:fill="E6E6E6"/>
          </w:tcPr>
          <w:p w14:paraId="66CC6CA1" w14:textId="77777777" w:rsidR="00646689" w:rsidRPr="005B5F27" w:rsidRDefault="00646689" w:rsidP="00646689">
            <w:pPr>
              <w:jc w:val="center"/>
              <w:rPr>
                <w:b/>
                <w:sz w:val="22"/>
                <w:szCs w:val="22"/>
              </w:rPr>
            </w:pPr>
          </w:p>
        </w:tc>
        <w:tc>
          <w:tcPr>
            <w:tcW w:w="7470" w:type="dxa"/>
            <w:shd w:val="clear" w:color="auto" w:fill="E6E6E6"/>
          </w:tcPr>
          <w:p w14:paraId="4B703F78" w14:textId="77777777" w:rsidR="00646689" w:rsidRPr="005B5F27" w:rsidRDefault="00646689" w:rsidP="00646689">
            <w:pPr>
              <w:jc w:val="center"/>
              <w:rPr>
                <w:b/>
                <w:sz w:val="22"/>
                <w:szCs w:val="22"/>
              </w:rPr>
            </w:pPr>
          </w:p>
        </w:tc>
      </w:tr>
      <w:tr w:rsidR="00646689" w14:paraId="59F3184B" w14:textId="77777777" w:rsidTr="00646689">
        <w:tc>
          <w:tcPr>
            <w:tcW w:w="2790" w:type="dxa"/>
          </w:tcPr>
          <w:p w14:paraId="2345AF7D" w14:textId="77777777" w:rsidR="00646689" w:rsidRPr="005B5F27" w:rsidRDefault="00646689" w:rsidP="00646689">
            <w:pPr>
              <w:jc w:val="center"/>
              <w:rPr>
                <w:b/>
                <w:sz w:val="32"/>
                <w:szCs w:val="32"/>
              </w:rPr>
            </w:pPr>
          </w:p>
        </w:tc>
        <w:tc>
          <w:tcPr>
            <w:tcW w:w="7470" w:type="dxa"/>
          </w:tcPr>
          <w:p w14:paraId="436A23FA" w14:textId="77777777" w:rsidR="00646689" w:rsidRPr="005B5F27" w:rsidRDefault="00646689" w:rsidP="00646689">
            <w:pPr>
              <w:jc w:val="center"/>
              <w:rPr>
                <w:b/>
                <w:sz w:val="32"/>
                <w:szCs w:val="32"/>
              </w:rPr>
            </w:pPr>
          </w:p>
        </w:tc>
      </w:tr>
      <w:tr w:rsidR="00646689" w14:paraId="0E60F6EB" w14:textId="77777777" w:rsidTr="00646689">
        <w:tc>
          <w:tcPr>
            <w:tcW w:w="2790" w:type="dxa"/>
          </w:tcPr>
          <w:p w14:paraId="5DF7D35B" w14:textId="77777777" w:rsidR="00646689" w:rsidRPr="005B5F27" w:rsidRDefault="00646689" w:rsidP="00646689">
            <w:pPr>
              <w:jc w:val="center"/>
              <w:rPr>
                <w:b/>
                <w:sz w:val="32"/>
                <w:szCs w:val="32"/>
              </w:rPr>
            </w:pPr>
          </w:p>
        </w:tc>
        <w:tc>
          <w:tcPr>
            <w:tcW w:w="7470" w:type="dxa"/>
          </w:tcPr>
          <w:p w14:paraId="0774294C" w14:textId="77777777" w:rsidR="00646689" w:rsidRPr="005B5F27" w:rsidRDefault="00646689" w:rsidP="00646689">
            <w:pPr>
              <w:jc w:val="center"/>
              <w:rPr>
                <w:b/>
                <w:sz w:val="32"/>
                <w:szCs w:val="32"/>
              </w:rPr>
            </w:pPr>
          </w:p>
        </w:tc>
      </w:tr>
      <w:tr w:rsidR="00646689" w14:paraId="4D93BA0A" w14:textId="77777777" w:rsidTr="00646689">
        <w:tc>
          <w:tcPr>
            <w:tcW w:w="2790" w:type="dxa"/>
          </w:tcPr>
          <w:p w14:paraId="38ED5297" w14:textId="77777777" w:rsidR="00646689" w:rsidRPr="005B5F27" w:rsidRDefault="00646689" w:rsidP="00646689">
            <w:pPr>
              <w:jc w:val="center"/>
              <w:rPr>
                <w:b/>
                <w:sz w:val="32"/>
                <w:szCs w:val="32"/>
              </w:rPr>
            </w:pPr>
          </w:p>
        </w:tc>
        <w:tc>
          <w:tcPr>
            <w:tcW w:w="7470" w:type="dxa"/>
          </w:tcPr>
          <w:p w14:paraId="03862DB2" w14:textId="77777777" w:rsidR="00646689" w:rsidRPr="005B5F27" w:rsidRDefault="00646689" w:rsidP="00646689">
            <w:pPr>
              <w:jc w:val="center"/>
              <w:rPr>
                <w:b/>
                <w:sz w:val="32"/>
                <w:szCs w:val="32"/>
              </w:rPr>
            </w:pPr>
          </w:p>
        </w:tc>
      </w:tr>
      <w:tr w:rsidR="00646689" w14:paraId="32F3BBBD" w14:textId="77777777" w:rsidTr="00646689">
        <w:tc>
          <w:tcPr>
            <w:tcW w:w="2790" w:type="dxa"/>
          </w:tcPr>
          <w:p w14:paraId="3754EA33" w14:textId="77777777" w:rsidR="00646689" w:rsidRPr="005B5F27" w:rsidRDefault="00646689" w:rsidP="00646689">
            <w:pPr>
              <w:jc w:val="center"/>
              <w:rPr>
                <w:b/>
                <w:sz w:val="32"/>
                <w:szCs w:val="32"/>
              </w:rPr>
            </w:pPr>
          </w:p>
        </w:tc>
        <w:tc>
          <w:tcPr>
            <w:tcW w:w="7470" w:type="dxa"/>
          </w:tcPr>
          <w:p w14:paraId="4FA974D4" w14:textId="77777777" w:rsidR="00646689" w:rsidRPr="005B5F27" w:rsidRDefault="00646689" w:rsidP="00646689">
            <w:pPr>
              <w:jc w:val="center"/>
              <w:rPr>
                <w:b/>
                <w:sz w:val="32"/>
                <w:szCs w:val="32"/>
              </w:rPr>
            </w:pPr>
          </w:p>
        </w:tc>
      </w:tr>
      <w:tr w:rsidR="00646689" w14:paraId="6A5A5E9D" w14:textId="77777777" w:rsidTr="00646689">
        <w:tc>
          <w:tcPr>
            <w:tcW w:w="2790" w:type="dxa"/>
          </w:tcPr>
          <w:p w14:paraId="4B760984" w14:textId="77777777" w:rsidR="00646689" w:rsidRPr="005B5F27" w:rsidRDefault="00646689" w:rsidP="00646689">
            <w:pPr>
              <w:jc w:val="center"/>
              <w:rPr>
                <w:b/>
                <w:sz w:val="32"/>
                <w:szCs w:val="32"/>
              </w:rPr>
            </w:pPr>
          </w:p>
        </w:tc>
        <w:tc>
          <w:tcPr>
            <w:tcW w:w="7470" w:type="dxa"/>
          </w:tcPr>
          <w:p w14:paraId="0A57EE37" w14:textId="77777777" w:rsidR="00646689" w:rsidRPr="005B5F27" w:rsidRDefault="00646689" w:rsidP="00646689">
            <w:pPr>
              <w:jc w:val="center"/>
              <w:rPr>
                <w:b/>
                <w:sz w:val="32"/>
                <w:szCs w:val="32"/>
              </w:rPr>
            </w:pPr>
          </w:p>
        </w:tc>
      </w:tr>
      <w:tr w:rsidR="00646689" w14:paraId="4706B0F5" w14:textId="77777777" w:rsidTr="00646689">
        <w:tc>
          <w:tcPr>
            <w:tcW w:w="2790" w:type="dxa"/>
          </w:tcPr>
          <w:p w14:paraId="27EC9470" w14:textId="77777777" w:rsidR="00646689" w:rsidRPr="005B5F27" w:rsidRDefault="00646689" w:rsidP="00646689">
            <w:pPr>
              <w:jc w:val="center"/>
              <w:rPr>
                <w:b/>
                <w:sz w:val="32"/>
                <w:szCs w:val="32"/>
              </w:rPr>
            </w:pPr>
          </w:p>
        </w:tc>
        <w:tc>
          <w:tcPr>
            <w:tcW w:w="7470" w:type="dxa"/>
          </w:tcPr>
          <w:p w14:paraId="3A0759A4" w14:textId="77777777" w:rsidR="00646689" w:rsidRPr="005B5F27" w:rsidRDefault="00646689" w:rsidP="00646689">
            <w:pPr>
              <w:jc w:val="center"/>
              <w:rPr>
                <w:b/>
                <w:sz w:val="32"/>
                <w:szCs w:val="32"/>
              </w:rPr>
            </w:pPr>
          </w:p>
        </w:tc>
      </w:tr>
      <w:tr w:rsidR="00646689" w14:paraId="42EEA072" w14:textId="77777777" w:rsidTr="00646689">
        <w:tc>
          <w:tcPr>
            <w:tcW w:w="2790" w:type="dxa"/>
          </w:tcPr>
          <w:p w14:paraId="66BF92AC" w14:textId="77777777" w:rsidR="00646689" w:rsidRPr="005B5F27" w:rsidRDefault="00646689" w:rsidP="00646689">
            <w:pPr>
              <w:jc w:val="center"/>
              <w:rPr>
                <w:b/>
                <w:sz w:val="32"/>
                <w:szCs w:val="32"/>
              </w:rPr>
            </w:pPr>
          </w:p>
        </w:tc>
        <w:tc>
          <w:tcPr>
            <w:tcW w:w="7470" w:type="dxa"/>
          </w:tcPr>
          <w:p w14:paraId="5E6AD15C" w14:textId="77777777" w:rsidR="00646689" w:rsidRPr="005B5F27" w:rsidRDefault="00646689" w:rsidP="00646689">
            <w:pPr>
              <w:jc w:val="center"/>
              <w:rPr>
                <w:b/>
                <w:sz w:val="32"/>
                <w:szCs w:val="32"/>
              </w:rPr>
            </w:pPr>
          </w:p>
        </w:tc>
      </w:tr>
      <w:tr w:rsidR="00646689" w14:paraId="592710B4" w14:textId="77777777" w:rsidTr="00646689">
        <w:tc>
          <w:tcPr>
            <w:tcW w:w="2790" w:type="dxa"/>
          </w:tcPr>
          <w:p w14:paraId="578E1014" w14:textId="77777777" w:rsidR="00646689" w:rsidRPr="005B5F27" w:rsidRDefault="00646689" w:rsidP="00646689">
            <w:pPr>
              <w:jc w:val="center"/>
              <w:rPr>
                <w:b/>
                <w:sz w:val="32"/>
                <w:szCs w:val="32"/>
              </w:rPr>
            </w:pPr>
          </w:p>
        </w:tc>
        <w:tc>
          <w:tcPr>
            <w:tcW w:w="7470" w:type="dxa"/>
          </w:tcPr>
          <w:p w14:paraId="000BA0DE" w14:textId="77777777" w:rsidR="00646689" w:rsidRPr="005B5F27" w:rsidRDefault="00646689" w:rsidP="00646689">
            <w:pPr>
              <w:jc w:val="center"/>
              <w:rPr>
                <w:b/>
                <w:sz w:val="32"/>
                <w:szCs w:val="32"/>
              </w:rPr>
            </w:pPr>
          </w:p>
        </w:tc>
      </w:tr>
      <w:tr w:rsidR="00646689" w14:paraId="3CB1D89D" w14:textId="77777777" w:rsidTr="00646689">
        <w:tc>
          <w:tcPr>
            <w:tcW w:w="2790" w:type="dxa"/>
          </w:tcPr>
          <w:p w14:paraId="4AB8C21A" w14:textId="77777777" w:rsidR="00646689" w:rsidRPr="005B5F27" w:rsidRDefault="00646689" w:rsidP="00646689">
            <w:pPr>
              <w:jc w:val="center"/>
              <w:rPr>
                <w:b/>
                <w:sz w:val="32"/>
                <w:szCs w:val="32"/>
              </w:rPr>
            </w:pPr>
          </w:p>
        </w:tc>
        <w:tc>
          <w:tcPr>
            <w:tcW w:w="7470" w:type="dxa"/>
          </w:tcPr>
          <w:p w14:paraId="2CFB3876" w14:textId="77777777" w:rsidR="00646689" w:rsidRPr="005B5F27" w:rsidRDefault="00646689" w:rsidP="00646689">
            <w:pPr>
              <w:jc w:val="center"/>
              <w:rPr>
                <w:b/>
                <w:sz w:val="32"/>
                <w:szCs w:val="32"/>
              </w:rPr>
            </w:pPr>
          </w:p>
        </w:tc>
      </w:tr>
      <w:tr w:rsidR="00646689" w14:paraId="4A31313C" w14:textId="77777777" w:rsidTr="00646689">
        <w:tc>
          <w:tcPr>
            <w:tcW w:w="2790" w:type="dxa"/>
          </w:tcPr>
          <w:p w14:paraId="0DCFDF65" w14:textId="77777777" w:rsidR="00646689" w:rsidRPr="005B5F27" w:rsidRDefault="00646689" w:rsidP="00646689">
            <w:pPr>
              <w:jc w:val="center"/>
              <w:rPr>
                <w:b/>
                <w:sz w:val="32"/>
                <w:szCs w:val="32"/>
              </w:rPr>
            </w:pPr>
          </w:p>
        </w:tc>
        <w:tc>
          <w:tcPr>
            <w:tcW w:w="7470" w:type="dxa"/>
          </w:tcPr>
          <w:p w14:paraId="7AB9EFCB" w14:textId="77777777" w:rsidR="00646689" w:rsidRPr="005B5F27" w:rsidRDefault="00646689" w:rsidP="00646689">
            <w:pPr>
              <w:jc w:val="center"/>
              <w:rPr>
                <w:b/>
                <w:sz w:val="32"/>
                <w:szCs w:val="32"/>
              </w:rPr>
            </w:pPr>
          </w:p>
        </w:tc>
      </w:tr>
      <w:tr w:rsidR="00646689" w14:paraId="2D0CF93E" w14:textId="77777777" w:rsidTr="00646689">
        <w:tc>
          <w:tcPr>
            <w:tcW w:w="2790" w:type="dxa"/>
          </w:tcPr>
          <w:p w14:paraId="5C3AB99D" w14:textId="77777777" w:rsidR="00646689" w:rsidRPr="005B5F27" w:rsidRDefault="00646689" w:rsidP="00646689">
            <w:pPr>
              <w:jc w:val="center"/>
              <w:rPr>
                <w:b/>
                <w:sz w:val="32"/>
                <w:szCs w:val="32"/>
              </w:rPr>
            </w:pPr>
          </w:p>
        </w:tc>
        <w:tc>
          <w:tcPr>
            <w:tcW w:w="7470" w:type="dxa"/>
          </w:tcPr>
          <w:p w14:paraId="53EFAEAD" w14:textId="77777777" w:rsidR="00646689" w:rsidRPr="005B5F27" w:rsidRDefault="00646689" w:rsidP="00646689">
            <w:pPr>
              <w:jc w:val="center"/>
              <w:rPr>
                <w:b/>
                <w:sz w:val="32"/>
                <w:szCs w:val="32"/>
              </w:rPr>
            </w:pPr>
          </w:p>
        </w:tc>
      </w:tr>
    </w:tbl>
    <w:p w14:paraId="65C2838E" w14:textId="77777777" w:rsidR="00646689" w:rsidRPr="005B5F27" w:rsidRDefault="00646689" w:rsidP="00646689">
      <w:pPr>
        <w:rPr>
          <w:b/>
          <w:sz w:val="32"/>
          <w:szCs w:val="32"/>
        </w:rPr>
      </w:pPr>
    </w:p>
    <w:p w14:paraId="39B2306B" w14:textId="64D86A0A" w:rsidR="00E877F3" w:rsidRDefault="00E877F3">
      <w:pPr>
        <w:rPr>
          <w:rFonts w:ascii="Helvetica" w:hAnsi="Helvetica"/>
          <w:sz w:val="36"/>
          <w:szCs w:val="36"/>
        </w:rPr>
      </w:pPr>
      <w:r>
        <w:rPr>
          <w:rFonts w:ascii="Helvetica" w:hAnsi="Helvetica"/>
          <w:sz w:val="36"/>
          <w:szCs w:val="36"/>
        </w:rPr>
        <w:br w:type="page"/>
      </w:r>
    </w:p>
    <w:p w14:paraId="5D68DB19" w14:textId="1B339D09" w:rsidR="00E877F3" w:rsidRDefault="00E877F3">
      <w:pPr>
        <w:rPr>
          <w:rFonts w:ascii="Helvetica" w:hAnsi="Helvetica"/>
          <w:sz w:val="36"/>
          <w:szCs w:val="36"/>
        </w:rPr>
      </w:pPr>
      <w:r>
        <w:rPr>
          <w:rFonts w:ascii="Helvetica" w:hAnsi="Helvetica"/>
          <w:sz w:val="36"/>
          <w:szCs w:val="36"/>
        </w:rPr>
        <w:lastRenderedPageBreak/>
        <w:br w:type="page"/>
      </w:r>
      <w:r w:rsidR="007C412F">
        <w:rPr>
          <w:noProof/>
        </w:rPr>
        <mc:AlternateContent>
          <mc:Choice Requires="wpg">
            <w:drawing>
              <wp:anchor distT="0" distB="0" distL="114300" distR="114300" simplePos="0" relativeHeight="251717632" behindDoc="0" locked="0" layoutInCell="1" allowOverlap="1" wp14:anchorId="261C1DD7" wp14:editId="0FA58BB7">
                <wp:simplePos x="0" y="0"/>
                <wp:positionH relativeFrom="page">
                  <wp:posOffset>282575</wp:posOffset>
                </wp:positionH>
                <wp:positionV relativeFrom="page">
                  <wp:posOffset>267335</wp:posOffset>
                </wp:positionV>
                <wp:extent cx="6902450" cy="1307465"/>
                <wp:effectExtent l="0" t="0" r="0" b="0"/>
                <wp:wrapThrough wrapText="bothSides">
                  <wp:wrapPolygon edited="0">
                    <wp:start x="79" y="0"/>
                    <wp:lineTo x="79" y="20981"/>
                    <wp:lineTo x="21461" y="20981"/>
                    <wp:lineTo x="21461" y="0"/>
                    <wp:lineTo x="79" y="0"/>
                  </wp:wrapPolygon>
                </wp:wrapThrough>
                <wp:docPr id="5" name="Group 5"/>
                <wp:cNvGraphicFramePr/>
                <a:graphic xmlns:a="http://schemas.openxmlformats.org/drawingml/2006/main">
                  <a:graphicData uri="http://schemas.microsoft.com/office/word/2010/wordprocessingGroup">
                    <wpg:wgp>
                      <wpg:cNvGrpSpPr/>
                      <wpg:grpSpPr>
                        <a:xfrm>
                          <a:off x="0" y="0"/>
                          <a:ext cx="6902450" cy="1307465"/>
                          <a:chOff x="0" y="0"/>
                          <a:chExt cx="6902450" cy="1307465"/>
                        </a:xfrm>
                        <a:extLst>
                          <a:ext uri="{0CCBE362-F206-4b92-989A-16890622DB6E}">
                            <ma14:wrappingTextBoxFlag xmlns:ma14="http://schemas.microsoft.com/office/mac/drawingml/2011/main" val="1"/>
                          </a:ext>
                        </a:extLst>
                      </wpg:grpSpPr>
                      <wps:wsp>
                        <wps:cNvPr id="1" name="Text Box 1"/>
                        <wps:cNvSpPr txBox="1"/>
                        <wps:spPr>
                          <a:xfrm>
                            <a:off x="0" y="0"/>
                            <a:ext cx="6902450" cy="1307465"/>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91440" y="45720"/>
                            <a:ext cx="6719570" cy="234950"/>
                          </a:xfrm>
                          <a:prstGeom prst="rect">
                            <a:avLst/>
                          </a:prstGeom>
                          <a:noFill/>
                          <a:ln>
                            <a:noFill/>
                          </a:ln>
                          <a:effectLst/>
                          <a:extLst>
                            <a:ext uri="{C572A759-6A51-4108-AA02-DFA0A04FC94B}">
                              <ma14:wrappingTextBoxFlag xmlns:ma14="http://schemas.microsoft.com/office/mac/drawingml/2011/main"/>
                            </a:ext>
                          </a:extLst>
                        </wps:spPr>
                        <wps:txbx id="1">
                          <w:txbxContent>
                            <w:p w14:paraId="78158E75" w14:textId="77777777" w:rsidR="001E57A7" w:rsidRDefault="001E57A7" w:rsidP="00DA07D7">
                              <w:pPr>
                                <w:jc w:val="center"/>
                                <w:rPr>
                                  <w:b/>
                                  <w:sz w:val="32"/>
                                  <w:szCs w:val="32"/>
                                </w:rPr>
                              </w:pPr>
                              <w:r>
                                <w:rPr>
                                  <w:b/>
                                  <w:sz w:val="32"/>
                                  <w:szCs w:val="32"/>
                                </w:rPr>
                                <w:t xml:space="preserve">Compare and Contrast </w:t>
                              </w:r>
                            </w:p>
                            <w:p w14:paraId="6E072825" w14:textId="77777777" w:rsidR="001E57A7" w:rsidRDefault="001E57A7" w:rsidP="00DA07D7">
                              <w:pPr>
                                <w:jc w:val="center"/>
                                <w:rPr>
                                  <w:b/>
                                  <w:sz w:val="32"/>
                                  <w:szCs w:val="32"/>
                                </w:rPr>
                              </w:pPr>
                            </w:p>
                            <w:p w14:paraId="239C0735" w14:textId="77777777" w:rsidR="001E57A7" w:rsidRPr="00A84EEB" w:rsidRDefault="001E57A7" w:rsidP="00DA07D7">
                              <w:pPr>
                                <w:rPr>
                                  <w:b/>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Text Box 3"/>
                        <wps:cNvSpPr txBox="1"/>
                        <wps:spPr>
                          <a:xfrm>
                            <a:off x="3303905" y="279400"/>
                            <a:ext cx="186055" cy="234950"/>
                          </a:xfrm>
                          <a:prstGeom prst="rect">
                            <a:avLst/>
                          </a:prstGeom>
                          <a:noFill/>
                          <a:ln>
                            <a:noFill/>
                          </a:ln>
                          <a:effectLst/>
                          <a:extLst>
                            <a:ext uri="{C572A759-6A51-4108-AA02-DFA0A04FC94B}">
                              <ma14:wrappingTextBoxFlag xmlns:ma14="http://schemas.microsoft.com/office/mac/drawingml/2011/main"/>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3319780" y="513080"/>
                            <a:ext cx="170180" cy="234950"/>
                          </a:xfrm>
                          <a:prstGeom prst="rect">
                            <a:avLst/>
                          </a:prstGeom>
                          <a:noFill/>
                          <a:ln>
                            <a:noFill/>
                          </a:ln>
                          <a:effectLst/>
                          <a:extLst>
                            <a:ext uri="{C572A759-6A51-4108-AA02-DFA0A04FC94B}">
                              <ma14:wrappingTextBoxFlag xmlns:ma14="http://schemas.microsoft.com/office/mac/drawingml/2011/main"/>
                            </a:ext>
                          </a:extLst>
                        </wps:spPr>
                        <wps:linkedTxbx id="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5" o:spid="_x0000_s1026" style="position:absolute;margin-left:22.25pt;margin-top:21.05pt;width:543.5pt;height:102.95pt;z-index:251717632;mso-position-horizontal-relative:page;mso-position-vertical-relative:page" coordsize="6902450,13074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" mv:complextextbox="1">
                <v:shapetype id="_x0000_t202" coordsize="21600,21600" o:spt="202" path="m0,0l0,21600,21600,21600,21600,0xe">
                  <v:stroke joinstyle="miter"/>
                  <v:path gradientshapeok="t" o:connecttype="rect"/>
                </v:shapetype>
                <v:shape id="Text Box 1" o:spid="_x0000_s1027" type="#_x0000_t202" style="position:absolute;width:6902450;height:13074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01+ZwQAA&#10;ANoAAAAPAAAAZHJzL2Rvd25yZXYueG1sRE9La8JAEL4X/A/LCN7qRg82pNkELbV4UGq1hx6H7OSB&#10;2dmQ3Zr477uC0NPw8T0nzUfTiiv1rrGsYDGPQBAXVjdcKfg+b59jEM4ja2wtk4IbOcizyVOKibYD&#10;f9H15CsRQtglqKD2vkukdEVNBt3cdsSBK21v0AfYV1L3OIRw08plFK2kwYZDQ40dvdVUXE6/RgHt&#10;R3M+xC/v/nNTfkQ/8XHY60qp2XRcv4LwNPp/8cO902E+3F+5X5n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tNfmcEAAADaAAAADwAAAAAAAAAAAAAAAACXAgAAZHJzL2Rvd25y&#10;ZXYueG1sUEsFBgAAAAAEAAQA9QAAAIUDAAAAAA==&#10;" mv:complextextbox="1" filled="f" stroked="f"/>
                <v:shape id="Text Box 2" o:spid="_x0000_s1028" type="#_x0000_t202" style="position:absolute;left:91440;top:45720;width:6719570;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style="mso-next-textbox:#Text Box 3" inset="0,0,0,0">
                    <w:txbxContent>
                      <w:p w14:paraId="78158E75" w14:textId="77777777" w:rsidR="001E57A7" w:rsidRDefault="001E57A7" w:rsidP="00DA07D7">
                        <w:pPr>
                          <w:jc w:val="center"/>
                          <w:rPr>
                            <w:b/>
                            <w:sz w:val="32"/>
                            <w:szCs w:val="32"/>
                          </w:rPr>
                        </w:pPr>
                        <w:r>
                          <w:rPr>
                            <w:b/>
                            <w:sz w:val="32"/>
                            <w:szCs w:val="32"/>
                          </w:rPr>
                          <w:t xml:space="preserve">Compare and Contrast </w:t>
                        </w:r>
                      </w:p>
                      <w:p w14:paraId="6E072825" w14:textId="77777777" w:rsidR="001E57A7" w:rsidRDefault="001E57A7" w:rsidP="00DA07D7">
                        <w:pPr>
                          <w:jc w:val="center"/>
                          <w:rPr>
                            <w:b/>
                            <w:sz w:val="32"/>
                            <w:szCs w:val="32"/>
                          </w:rPr>
                        </w:pPr>
                      </w:p>
                      <w:p w14:paraId="239C0735" w14:textId="77777777" w:rsidR="001E57A7" w:rsidRPr="00A84EEB" w:rsidRDefault="001E57A7" w:rsidP="00DA07D7">
                        <w:pPr>
                          <w:rPr>
                            <w:b/>
                            <w:sz w:val="32"/>
                            <w:szCs w:val="32"/>
                          </w:rPr>
                        </w:pPr>
                      </w:p>
                    </w:txbxContent>
                  </v:textbox>
                </v:shape>
                <v:shape id="Text Box 3" o:spid="_x0000_s1029" type="#_x0000_t202" style="position:absolute;left:3303905;top:279400;width:186055;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style="mso-next-textbox:#Text Box 4" inset="0,0,0,0">
                    <w:txbxContent/>
                  </v:textbox>
                </v:shape>
                <v:shape id="Text Box 4" o:spid="_x0000_s1030" type="#_x0000_t202" style="position:absolute;left:3319780;top:513080;width:170180;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inset="0,0,0,0">
                    <w:txbxContent/>
                  </v:textbox>
                </v:shape>
                <w10:wrap type="through" anchorx="page" anchory="page"/>
              </v:group>
            </w:pict>
          </mc:Fallback>
        </mc:AlternateContent>
      </w:r>
      <w:r w:rsidR="00DA07D7">
        <w:rPr>
          <w:noProof/>
        </w:rPr>
        <mc:AlternateContent>
          <mc:Choice Requires="wps">
            <w:drawing>
              <wp:anchor distT="0" distB="0" distL="114300" distR="114300" simplePos="0" relativeHeight="251718656" behindDoc="0" locked="0" layoutInCell="1" allowOverlap="1" wp14:anchorId="0717A29D" wp14:editId="4A55B63B">
                <wp:simplePos x="0" y="0"/>
                <wp:positionH relativeFrom="page">
                  <wp:posOffset>3937635</wp:posOffset>
                </wp:positionH>
                <wp:positionV relativeFrom="page">
                  <wp:posOffset>688340</wp:posOffset>
                </wp:positionV>
                <wp:extent cx="3429000" cy="533400"/>
                <wp:effectExtent l="50800" t="25400" r="76200" b="101600"/>
                <wp:wrapThrough wrapText="bothSides">
                  <wp:wrapPolygon edited="0">
                    <wp:start x="-160" y="-1029"/>
                    <wp:lineTo x="-320" y="0"/>
                    <wp:lineTo x="-320" y="22629"/>
                    <wp:lineTo x="0" y="24686"/>
                    <wp:lineTo x="21760" y="24686"/>
                    <wp:lineTo x="21920" y="16457"/>
                    <wp:lineTo x="21760" y="1029"/>
                    <wp:lineTo x="21760" y="-1029"/>
                    <wp:lineTo x="-160" y="-1029"/>
                  </wp:wrapPolygon>
                </wp:wrapThrough>
                <wp:docPr id="6" name="Rounded Rectangle 6"/>
                <wp:cNvGraphicFramePr/>
                <a:graphic xmlns:a="http://schemas.openxmlformats.org/drawingml/2006/main">
                  <a:graphicData uri="http://schemas.microsoft.com/office/word/2010/wordprocessingShape">
                    <wps:wsp>
                      <wps:cNvSpPr/>
                      <wps:spPr>
                        <a:xfrm>
                          <a:off x="0" y="0"/>
                          <a:ext cx="3429000" cy="5334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33CD4828" w14:textId="77777777" w:rsidR="001E57A7" w:rsidRPr="00D479A4" w:rsidRDefault="001E57A7" w:rsidP="00DA07D7">
                            <w:pPr>
                              <w:shd w:val="clear" w:color="auto" w:fill="E6E6E6"/>
                              <w:rPr>
                                <w:color w:val="000000" w:themeColor="text1"/>
                                <w:sz w:val="32"/>
                                <w:szCs w:val="32"/>
                              </w:rPr>
                            </w:pPr>
                            <w:r>
                              <w:rPr>
                                <w:color w:val="000000" w:themeColor="text1"/>
                                <w:sz w:val="40"/>
                                <w:szCs w:val="40"/>
                              </w:rPr>
                              <w:t xml:space="preserve">Item # 2 </w:t>
                            </w:r>
                            <w:r>
                              <w:rPr>
                                <w:color w:val="000000" w:themeColor="text1"/>
                                <w:sz w:val="32"/>
                                <w:szCs w:val="32"/>
                              </w:rPr>
                              <w:t>House of Representatives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31" style="position:absolute;margin-left:310.05pt;margin-top:54.2pt;width:270pt;height:42pt;z-index:2517186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" fillcolor="#4f81bd [3204]" strokecolor="#4579b8 [3044]">
                <v:fill color2="#a7bfde [1620]" rotate="t" type="gradient">
                  <o:fill v:ext="view" type="gradientUnscaled"/>
                </v:fill>
                <v:shadow on="t" opacity="22937f" mv:blur="40000f" origin=",.5" offset="0,23000emu"/>
                <v:textbox>
                  <w:txbxContent>
                    <w:p w14:paraId="33CD4828" w14:textId="77777777" w:rsidR="001E57A7" w:rsidRPr="00D479A4" w:rsidRDefault="001E57A7" w:rsidP="00DA07D7">
                      <w:pPr>
                        <w:shd w:val="clear" w:color="auto" w:fill="E6E6E6"/>
                        <w:rPr>
                          <w:color w:val="000000" w:themeColor="text1"/>
                          <w:sz w:val="32"/>
                          <w:szCs w:val="32"/>
                        </w:rPr>
                      </w:pPr>
                      <w:r>
                        <w:rPr>
                          <w:color w:val="000000" w:themeColor="text1"/>
                          <w:sz w:val="40"/>
                          <w:szCs w:val="40"/>
                        </w:rPr>
                        <w:t xml:space="preserve">Item # 2 </w:t>
                      </w:r>
                      <w:r>
                        <w:rPr>
                          <w:color w:val="000000" w:themeColor="text1"/>
                          <w:sz w:val="32"/>
                          <w:szCs w:val="32"/>
                        </w:rPr>
                        <w:t>House of Representatives</w:t>
                      </w:r>
                    </w:p>
                  </w:txbxContent>
                </v:textbox>
                <w10:wrap type="through" anchorx="page" anchory="page"/>
              </v:roundrect>
            </w:pict>
          </mc:Fallback>
        </mc:AlternateContent>
      </w:r>
      <w:r w:rsidR="00DA07D7">
        <w:rPr>
          <w:noProof/>
        </w:rPr>
        <mc:AlternateContent>
          <mc:Choice Requires="wps">
            <w:drawing>
              <wp:anchor distT="0" distB="0" distL="114300" distR="114300" simplePos="0" relativeHeight="251719680" behindDoc="0" locked="0" layoutInCell="1" allowOverlap="1" wp14:anchorId="39CB9A3D" wp14:editId="553CC47B">
                <wp:simplePos x="0" y="0"/>
                <wp:positionH relativeFrom="page">
                  <wp:posOffset>394335</wp:posOffset>
                </wp:positionH>
                <wp:positionV relativeFrom="page">
                  <wp:posOffset>688340</wp:posOffset>
                </wp:positionV>
                <wp:extent cx="3048000" cy="533400"/>
                <wp:effectExtent l="50800" t="25400" r="76200" b="101600"/>
                <wp:wrapThrough wrapText="bothSides">
                  <wp:wrapPolygon edited="0">
                    <wp:start x="-180" y="-1029"/>
                    <wp:lineTo x="-360" y="0"/>
                    <wp:lineTo x="-360" y="22629"/>
                    <wp:lineTo x="0" y="24686"/>
                    <wp:lineTo x="21780" y="24686"/>
                    <wp:lineTo x="21960" y="16457"/>
                    <wp:lineTo x="21780" y="1029"/>
                    <wp:lineTo x="21780" y="-1029"/>
                    <wp:lineTo x="-180" y="-1029"/>
                  </wp:wrapPolygon>
                </wp:wrapThrough>
                <wp:docPr id="7" name="Rounded Rectangle 7"/>
                <wp:cNvGraphicFramePr/>
                <a:graphic xmlns:a="http://schemas.openxmlformats.org/drawingml/2006/main">
                  <a:graphicData uri="http://schemas.microsoft.com/office/word/2010/wordprocessingShape">
                    <wps:wsp>
                      <wps:cNvSpPr/>
                      <wps:spPr>
                        <a:xfrm>
                          <a:off x="0" y="0"/>
                          <a:ext cx="3048000" cy="5334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65560071" w14:textId="77777777" w:rsidR="001E57A7" w:rsidRPr="00A84EEB" w:rsidRDefault="001E57A7" w:rsidP="00DA07D7">
                            <w:pPr>
                              <w:shd w:val="clear" w:color="auto" w:fill="E6E6E6"/>
                              <w:rPr>
                                <w:color w:val="000000" w:themeColor="text1"/>
                                <w:sz w:val="40"/>
                                <w:szCs w:val="40"/>
                              </w:rPr>
                            </w:pPr>
                            <w:r>
                              <w:rPr>
                                <w:color w:val="000000" w:themeColor="text1"/>
                                <w:sz w:val="40"/>
                                <w:szCs w:val="40"/>
                              </w:rPr>
                              <w:t>Item # 1 Senate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32" style="position:absolute;margin-left:31.05pt;margin-top:54.2pt;width:240pt;height:42pt;z-index:2517196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" fillcolor="#4f81bd [3204]" strokecolor="#4579b8 [3044]">
                <v:fill color2="#a7bfde [1620]" rotate="t" type="gradient">
                  <o:fill v:ext="view" type="gradientUnscaled"/>
                </v:fill>
                <v:shadow on="t" opacity="22937f" mv:blur="40000f" origin=",.5" offset="0,23000emu"/>
                <v:textbox>
                  <w:txbxContent>
                    <w:p w14:paraId="65560071" w14:textId="77777777" w:rsidR="001E57A7" w:rsidRPr="00A84EEB" w:rsidRDefault="001E57A7" w:rsidP="00DA07D7">
                      <w:pPr>
                        <w:shd w:val="clear" w:color="auto" w:fill="E6E6E6"/>
                        <w:rPr>
                          <w:color w:val="000000" w:themeColor="text1"/>
                          <w:sz w:val="40"/>
                          <w:szCs w:val="40"/>
                        </w:rPr>
                      </w:pPr>
                      <w:r>
                        <w:rPr>
                          <w:color w:val="000000" w:themeColor="text1"/>
                          <w:sz w:val="40"/>
                          <w:szCs w:val="40"/>
                        </w:rPr>
                        <w:t>Item # 1 Senate</w:t>
                      </w:r>
                    </w:p>
                  </w:txbxContent>
                </v:textbox>
                <w10:wrap type="through" anchorx="page" anchory="page"/>
              </v:roundrect>
            </w:pict>
          </mc:Fallback>
        </mc:AlternateContent>
      </w:r>
      <w:r w:rsidR="00DA07D7">
        <w:rPr>
          <w:noProof/>
        </w:rPr>
        <mc:AlternateContent>
          <mc:Choice Requires="wps">
            <w:drawing>
              <wp:anchor distT="0" distB="0" distL="114300" distR="114300" simplePos="0" relativeHeight="251720704" behindDoc="0" locked="0" layoutInCell="1" allowOverlap="1" wp14:anchorId="4A2FC57F" wp14:editId="174A94BA">
                <wp:simplePos x="0" y="0"/>
                <wp:positionH relativeFrom="page">
                  <wp:posOffset>2247900</wp:posOffset>
                </wp:positionH>
                <wp:positionV relativeFrom="page">
                  <wp:posOffset>1574800</wp:posOffset>
                </wp:positionV>
                <wp:extent cx="3327400" cy="520700"/>
                <wp:effectExtent l="0" t="0" r="0" b="12700"/>
                <wp:wrapThrough wrapText="bothSides">
                  <wp:wrapPolygon edited="0">
                    <wp:start x="165" y="0"/>
                    <wp:lineTo x="165" y="21073"/>
                    <wp:lineTo x="21270" y="21073"/>
                    <wp:lineTo x="21270" y="0"/>
                    <wp:lineTo x="165" y="0"/>
                  </wp:wrapPolygon>
                </wp:wrapThrough>
                <wp:docPr id="10" name="Text Box 10"/>
                <wp:cNvGraphicFramePr/>
                <a:graphic xmlns:a="http://schemas.openxmlformats.org/drawingml/2006/main">
                  <a:graphicData uri="http://schemas.microsoft.com/office/word/2010/wordprocessingShape">
                    <wps:wsp>
                      <wps:cNvSpPr txBox="1"/>
                      <wps:spPr>
                        <a:xfrm>
                          <a:off x="0" y="0"/>
                          <a:ext cx="3327400" cy="5207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F5BEE0E" w14:textId="77777777" w:rsidR="001E57A7" w:rsidRPr="00B5477F" w:rsidRDefault="001E57A7" w:rsidP="00DA07D7">
                            <w:pPr>
                              <w:pBdr>
                                <w:top w:val="single" w:sz="18" w:space="1" w:color="auto"/>
                                <w:left w:val="single" w:sz="18" w:space="4" w:color="auto"/>
                                <w:bottom w:val="single" w:sz="18" w:space="1" w:color="auto"/>
                                <w:right w:val="single" w:sz="18" w:space="4" w:color="auto"/>
                              </w:pBdr>
                              <w:jc w:val="center"/>
                              <w:rPr>
                                <w:sz w:val="36"/>
                                <w:szCs w:val="36"/>
                              </w:rPr>
                            </w:pPr>
                            <w:r w:rsidRPr="00B5477F">
                              <w:rPr>
                                <w:sz w:val="36"/>
                                <w:szCs w:val="36"/>
                              </w:rPr>
                              <w:t>Similarities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177pt;margin-top:124pt;width:262pt;height:41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" mv:complextextbox="1" filled="f" stroked="f">
                <v:textbox>
                  <w:txbxContent>
                    <w:p w14:paraId="2F5BEE0E" w14:textId="77777777" w:rsidR="001E57A7" w:rsidRPr="00B5477F" w:rsidRDefault="001E57A7" w:rsidP="00DA07D7">
                      <w:pPr>
                        <w:pBdr>
                          <w:top w:val="single" w:sz="18" w:space="1" w:color="auto"/>
                          <w:left w:val="single" w:sz="18" w:space="4" w:color="auto"/>
                          <w:bottom w:val="single" w:sz="18" w:space="1" w:color="auto"/>
                          <w:right w:val="single" w:sz="18" w:space="4" w:color="auto"/>
                        </w:pBdr>
                        <w:jc w:val="center"/>
                        <w:rPr>
                          <w:sz w:val="36"/>
                          <w:szCs w:val="36"/>
                        </w:rPr>
                      </w:pPr>
                      <w:r w:rsidRPr="00B5477F">
                        <w:rPr>
                          <w:sz w:val="36"/>
                          <w:szCs w:val="36"/>
                        </w:rPr>
                        <w:t>Similarities</w:t>
                      </w:r>
                    </w:p>
                  </w:txbxContent>
                </v:textbox>
                <w10:wrap type="through" anchorx="page" anchory="page"/>
              </v:shape>
            </w:pict>
          </mc:Fallback>
        </mc:AlternateContent>
      </w:r>
      <w:r w:rsidR="00DA07D7">
        <w:rPr>
          <w:noProof/>
        </w:rPr>
        <mc:AlternateContent>
          <mc:Choice Requires="wps">
            <w:drawing>
              <wp:anchor distT="0" distB="0" distL="114300" distR="114300" simplePos="0" relativeHeight="251721728" behindDoc="0" locked="0" layoutInCell="1" allowOverlap="1" wp14:anchorId="2EA7236F" wp14:editId="5D07357C">
                <wp:simplePos x="0" y="0"/>
                <wp:positionH relativeFrom="page">
                  <wp:posOffset>4787900</wp:posOffset>
                </wp:positionH>
                <wp:positionV relativeFrom="page">
                  <wp:posOffset>1143000</wp:posOffset>
                </wp:positionV>
                <wp:extent cx="774700" cy="431800"/>
                <wp:effectExtent l="50800" t="25400" r="63500" b="127000"/>
                <wp:wrapNone/>
                <wp:docPr id="13" name="Straight Arrow Connector 13"/>
                <wp:cNvGraphicFramePr/>
                <a:graphic xmlns:a="http://schemas.openxmlformats.org/drawingml/2006/main">
                  <a:graphicData uri="http://schemas.microsoft.com/office/word/2010/wordprocessingShape">
                    <wps:wsp>
                      <wps:cNvCnPr/>
                      <wps:spPr>
                        <a:xfrm flipH="1">
                          <a:off x="0" y="0"/>
                          <a:ext cx="774700" cy="431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3" o:spid="_x0000_s1026" type="#_x0000_t32" style="position:absolute;margin-left:377pt;margin-top:90pt;width:61pt;height:34pt;flip:x;z-index:251721728;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" strokecolor="#4f81bd [3204]" strokeweight="2pt">
                <v:stroke endarrow="open"/>
                <v:shadow on="t" opacity="24903f" mv:blur="40000f" origin=",.5" offset="0,20000emu"/>
                <w10:wrap anchorx="page" anchory="page"/>
              </v:shape>
            </w:pict>
          </mc:Fallback>
        </mc:AlternateContent>
      </w:r>
      <w:r w:rsidR="00DA07D7">
        <w:rPr>
          <w:noProof/>
        </w:rPr>
        <mc:AlternateContent>
          <mc:Choice Requires="wps">
            <w:drawing>
              <wp:anchor distT="0" distB="0" distL="114300" distR="114300" simplePos="0" relativeHeight="251722752" behindDoc="0" locked="0" layoutInCell="1" allowOverlap="1" wp14:anchorId="789BBFEB" wp14:editId="0A1E8D77">
                <wp:simplePos x="0" y="0"/>
                <wp:positionH relativeFrom="page">
                  <wp:posOffset>2362200</wp:posOffset>
                </wp:positionH>
                <wp:positionV relativeFrom="page">
                  <wp:posOffset>1143000</wp:posOffset>
                </wp:positionV>
                <wp:extent cx="1016000" cy="431800"/>
                <wp:effectExtent l="50800" t="25400" r="101600" b="127000"/>
                <wp:wrapNone/>
                <wp:docPr id="14" name="Straight Arrow Connector 14"/>
                <wp:cNvGraphicFramePr/>
                <a:graphic xmlns:a="http://schemas.openxmlformats.org/drawingml/2006/main">
                  <a:graphicData uri="http://schemas.microsoft.com/office/word/2010/wordprocessingShape">
                    <wps:wsp>
                      <wps:cNvCnPr/>
                      <wps:spPr>
                        <a:xfrm>
                          <a:off x="0" y="0"/>
                          <a:ext cx="1016000" cy="431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4" o:spid="_x0000_s1026" type="#_x0000_t32" style="position:absolute;margin-left:186pt;margin-top:90pt;width:80pt;height:34pt;z-index:251722752;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" strokecolor="#4f81bd [3204]" strokeweight="2pt">
                <v:stroke endarrow="open"/>
                <v:shadow on="t" opacity="24903f" mv:blur="40000f" origin=",.5" offset="0,20000emu"/>
                <w10:wrap anchorx="page" anchory="page"/>
              </v:shape>
            </w:pict>
          </mc:Fallback>
        </mc:AlternateContent>
      </w:r>
      <w:r w:rsidR="00DA07D7">
        <w:rPr>
          <w:noProof/>
        </w:rPr>
        <mc:AlternateContent>
          <mc:Choice Requires="wps">
            <w:drawing>
              <wp:anchor distT="0" distB="0" distL="114300" distR="114300" simplePos="0" relativeHeight="251723776" behindDoc="0" locked="0" layoutInCell="1" allowOverlap="1" wp14:anchorId="5125C1B5" wp14:editId="30850E6D">
                <wp:simplePos x="0" y="0"/>
                <wp:positionH relativeFrom="page">
                  <wp:posOffset>282575</wp:posOffset>
                </wp:positionH>
                <wp:positionV relativeFrom="page">
                  <wp:posOffset>2095500</wp:posOffset>
                </wp:positionV>
                <wp:extent cx="7096125" cy="2768600"/>
                <wp:effectExtent l="0" t="0" r="0" b="0"/>
                <wp:wrapThrough wrapText="bothSides">
                  <wp:wrapPolygon edited="0">
                    <wp:start x="77" y="0"/>
                    <wp:lineTo x="77" y="21402"/>
                    <wp:lineTo x="21416" y="21402"/>
                    <wp:lineTo x="21416" y="0"/>
                    <wp:lineTo x="77" y="0"/>
                  </wp:wrapPolygon>
                </wp:wrapThrough>
                <wp:docPr id="15" name="Text Box 15"/>
                <wp:cNvGraphicFramePr/>
                <a:graphic xmlns:a="http://schemas.openxmlformats.org/drawingml/2006/main">
                  <a:graphicData uri="http://schemas.microsoft.com/office/word/2010/wordprocessingShape">
                    <wps:wsp>
                      <wps:cNvSpPr txBox="1"/>
                      <wps:spPr>
                        <a:xfrm>
                          <a:off x="0" y="0"/>
                          <a:ext cx="7096125" cy="27686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4C8645A" w14:textId="77777777" w:rsidR="001E57A7" w:rsidRPr="00FC1AE5" w:rsidRDefault="001E57A7" w:rsidP="00DA07D7">
                            <w:pPr>
                              <w:pStyle w:val="ListParagraph"/>
                              <w:numPr>
                                <w:ilvl w:val="0"/>
                                <w:numId w:val="1"/>
                              </w:numPr>
                              <w:pBdr>
                                <w:top w:val="single" w:sz="4" w:space="1" w:color="auto"/>
                                <w:left w:val="single" w:sz="4" w:space="4" w:color="auto"/>
                                <w:bottom w:val="single" w:sz="4" w:space="8" w:color="auto"/>
                                <w:right w:val="single" w:sz="4" w:space="4" w:color="auto"/>
                                <w:between w:val="single" w:sz="4" w:space="1" w:color="auto"/>
                              </w:pBdr>
                              <w:rPr>
                                <w:sz w:val="32"/>
                                <w:szCs w:val="32"/>
                              </w:rPr>
                            </w:pPr>
                            <w:r>
                              <w:rPr>
                                <w:rFonts w:ascii="Comic Sans MS" w:hAnsi="Comic Sans MS"/>
                                <w:sz w:val="32"/>
                                <w:szCs w:val="32"/>
                              </w:rPr>
                              <w:t>Both are part of the legislative branch of government</w:t>
                            </w:r>
                          </w:p>
                          <w:p w14:paraId="46BEC5A9" w14:textId="77777777" w:rsidR="001E57A7" w:rsidRPr="00FC1AE5" w:rsidRDefault="001E57A7" w:rsidP="00DA07D7">
                            <w:pPr>
                              <w:pStyle w:val="ListParagraph"/>
                              <w:numPr>
                                <w:ilvl w:val="0"/>
                                <w:numId w:val="1"/>
                              </w:numPr>
                              <w:pBdr>
                                <w:top w:val="single" w:sz="4" w:space="1" w:color="auto"/>
                                <w:left w:val="single" w:sz="4" w:space="4" w:color="auto"/>
                                <w:bottom w:val="single" w:sz="4" w:space="8" w:color="auto"/>
                                <w:right w:val="single" w:sz="4" w:space="4" w:color="auto"/>
                                <w:between w:val="single" w:sz="4" w:space="1" w:color="auto"/>
                              </w:pBdr>
                              <w:rPr>
                                <w:sz w:val="32"/>
                                <w:szCs w:val="32"/>
                              </w:rPr>
                            </w:pPr>
                            <w:r>
                              <w:rPr>
                                <w:rFonts w:ascii="Comic Sans MS" w:hAnsi="Comic Sans MS"/>
                                <w:sz w:val="32"/>
                                <w:szCs w:val="32"/>
                              </w:rPr>
                              <w:t xml:space="preserve">Two parts of the Congress </w:t>
                            </w:r>
                            <w:r w:rsidRPr="00FC1AE5">
                              <w:rPr>
                                <w:rFonts w:ascii="Comic Sans MS" w:hAnsi="Comic Sans MS"/>
                                <w:sz w:val="32"/>
                                <w:szCs w:val="32"/>
                              </w:rPr>
                              <w:t xml:space="preserve"> </w:t>
                            </w:r>
                          </w:p>
                          <w:p w14:paraId="1FB1ACB4" w14:textId="77777777" w:rsidR="001E57A7" w:rsidRPr="00FC1AE5" w:rsidRDefault="001E57A7" w:rsidP="00DA07D7">
                            <w:pPr>
                              <w:pStyle w:val="ListParagraph"/>
                              <w:numPr>
                                <w:ilvl w:val="0"/>
                                <w:numId w:val="1"/>
                              </w:numPr>
                              <w:pBdr>
                                <w:top w:val="single" w:sz="4" w:space="1" w:color="auto"/>
                                <w:left w:val="single" w:sz="4" w:space="4" w:color="auto"/>
                                <w:bottom w:val="single" w:sz="4" w:space="8" w:color="auto"/>
                                <w:right w:val="single" w:sz="4" w:space="4" w:color="auto"/>
                                <w:between w:val="single" w:sz="4" w:space="1" w:color="auto"/>
                              </w:pBdr>
                              <w:rPr>
                                <w:sz w:val="32"/>
                                <w:szCs w:val="32"/>
                              </w:rPr>
                            </w:pPr>
                            <w:r>
                              <w:rPr>
                                <w:rFonts w:ascii="Comic Sans MS" w:hAnsi="Comic Sans MS"/>
                                <w:sz w:val="32"/>
                                <w:szCs w:val="32"/>
                              </w:rPr>
                              <w:t xml:space="preserve">Members of Congress are elected by citizens of states </w:t>
                            </w:r>
                          </w:p>
                          <w:p w14:paraId="7E3B33BA" w14:textId="77777777" w:rsidR="001E57A7" w:rsidRPr="00FC1AE5" w:rsidRDefault="001E57A7" w:rsidP="00DA07D7">
                            <w:pPr>
                              <w:pStyle w:val="ListParagraph"/>
                              <w:numPr>
                                <w:ilvl w:val="0"/>
                                <w:numId w:val="1"/>
                              </w:numPr>
                              <w:pBdr>
                                <w:top w:val="single" w:sz="4" w:space="1" w:color="auto"/>
                                <w:left w:val="single" w:sz="4" w:space="4" w:color="auto"/>
                                <w:bottom w:val="single" w:sz="4" w:space="8" w:color="auto"/>
                                <w:right w:val="single" w:sz="4" w:space="4" w:color="auto"/>
                                <w:between w:val="single" w:sz="4" w:space="1" w:color="auto"/>
                              </w:pBdr>
                              <w:rPr>
                                <w:sz w:val="32"/>
                                <w:szCs w:val="32"/>
                              </w:rPr>
                            </w:pPr>
                            <w:r>
                              <w:rPr>
                                <w:rFonts w:ascii="Comic Sans MS" w:hAnsi="Comic Sans MS"/>
                                <w:sz w:val="32"/>
                                <w:szCs w:val="32"/>
                              </w:rPr>
                              <w:t>Joint powers – make laws, declare war, collect taxes</w:t>
                            </w:r>
                          </w:p>
                          <w:p w14:paraId="403C6B91" w14:textId="77777777" w:rsidR="001E57A7" w:rsidRPr="00FC1AE5" w:rsidRDefault="001E57A7" w:rsidP="00DA07D7">
                            <w:pPr>
                              <w:pStyle w:val="ListParagraph"/>
                              <w:numPr>
                                <w:ilvl w:val="0"/>
                                <w:numId w:val="1"/>
                              </w:numPr>
                              <w:pBdr>
                                <w:top w:val="single" w:sz="4" w:space="1" w:color="auto"/>
                                <w:left w:val="single" w:sz="4" w:space="4" w:color="auto"/>
                                <w:bottom w:val="single" w:sz="4" w:space="8" w:color="auto"/>
                                <w:right w:val="single" w:sz="4" w:space="4" w:color="auto"/>
                                <w:between w:val="single" w:sz="4" w:space="1" w:color="auto"/>
                              </w:pBdr>
                              <w:rPr>
                                <w:sz w:val="32"/>
                                <w:szCs w:val="32"/>
                              </w:rPr>
                            </w:pPr>
                          </w:p>
                          <w:p w14:paraId="68F78366" w14:textId="77777777" w:rsidR="001E57A7" w:rsidRPr="00FC1AE5" w:rsidRDefault="001E57A7" w:rsidP="00DA07D7">
                            <w:pPr>
                              <w:pBdr>
                                <w:top w:val="single" w:sz="4" w:space="1" w:color="auto"/>
                                <w:left w:val="single" w:sz="4" w:space="4" w:color="auto"/>
                                <w:bottom w:val="single" w:sz="4" w:space="8" w:color="auto"/>
                                <w:right w:val="single" w:sz="4" w:space="4" w:color="auto"/>
                                <w:between w:val="single" w:sz="4" w:space="1" w:color="auto"/>
                              </w:pBdr>
                              <w:rPr>
                                <w:sz w:val="32"/>
                                <w:szCs w:val="32"/>
                              </w:rPr>
                            </w:pPr>
                          </w:p>
                          <w:p w14:paraId="7A78C534" w14:textId="77777777" w:rsidR="001E57A7" w:rsidRPr="00FC1AE5" w:rsidRDefault="001E57A7" w:rsidP="00DA07D7">
                            <w:pPr>
                              <w:pBdr>
                                <w:top w:val="single" w:sz="4" w:space="1" w:color="auto"/>
                                <w:left w:val="single" w:sz="4" w:space="4" w:color="auto"/>
                                <w:bottom w:val="single" w:sz="4" w:space="8" w:color="auto"/>
                                <w:right w:val="single" w:sz="4" w:space="4" w:color="auto"/>
                                <w:between w:val="single" w:sz="4" w:space="1" w:color="auto"/>
                              </w:pBdr>
                              <w:rPr>
                                <w:sz w:val="32"/>
                                <w:szCs w:val="32"/>
                              </w:rPr>
                            </w:pPr>
                          </w:p>
                          <w:p w14:paraId="06326457" w14:textId="77777777" w:rsidR="001E57A7" w:rsidRPr="00FC1AE5" w:rsidRDefault="001E57A7" w:rsidP="00DA07D7">
                            <w:pPr>
                              <w:pBdr>
                                <w:top w:val="single" w:sz="4" w:space="1" w:color="auto"/>
                                <w:left w:val="single" w:sz="4" w:space="4" w:color="auto"/>
                                <w:bottom w:val="single" w:sz="4" w:space="8" w:color="auto"/>
                                <w:right w:val="single" w:sz="4" w:space="4" w:color="auto"/>
                                <w:between w:val="single" w:sz="4" w:space="1" w:color="auto"/>
                              </w:pBd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22.25pt;margin-top:165pt;width:558.75pt;height:218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" mv:complextextbox="1" filled="f" stroked="f">
                <v:textbox>
                  <w:txbxContent>
                    <w:p w14:paraId="74C8645A" w14:textId="77777777" w:rsidR="001E57A7" w:rsidRPr="00FC1AE5" w:rsidRDefault="001E57A7" w:rsidP="00DA07D7">
                      <w:pPr>
                        <w:pStyle w:val="ListParagraph"/>
                        <w:numPr>
                          <w:ilvl w:val="0"/>
                          <w:numId w:val="1"/>
                        </w:numPr>
                        <w:pBdr>
                          <w:top w:val="single" w:sz="4" w:space="1" w:color="auto"/>
                          <w:left w:val="single" w:sz="4" w:space="4" w:color="auto"/>
                          <w:bottom w:val="single" w:sz="4" w:space="8" w:color="auto"/>
                          <w:right w:val="single" w:sz="4" w:space="4" w:color="auto"/>
                          <w:between w:val="single" w:sz="4" w:space="1" w:color="auto"/>
                        </w:pBdr>
                        <w:rPr>
                          <w:sz w:val="32"/>
                          <w:szCs w:val="32"/>
                        </w:rPr>
                      </w:pPr>
                      <w:r>
                        <w:rPr>
                          <w:rFonts w:ascii="Comic Sans MS" w:hAnsi="Comic Sans MS"/>
                          <w:sz w:val="32"/>
                          <w:szCs w:val="32"/>
                        </w:rPr>
                        <w:t>Both are part of the legislative branch of government</w:t>
                      </w:r>
                    </w:p>
                    <w:p w14:paraId="46BEC5A9" w14:textId="77777777" w:rsidR="001E57A7" w:rsidRPr="00FC1AE5" w:rsidRDefault="001E57A7" w:rsidP="00DA07D7">
                      <w:pPr>
                        <w:pStyle w:val="ListParagraph"/>
                        <w:numPr>
                          <w:ilvl w:val="0"/>
                          <w:numId w:val="1"/>
                        </w:numPr>
                        <w:pBdr>
                          <w:top w:val="single" w:sz="4" w:space="1" w:color="auto"/>
                          <w:left w:val="single" w:sz="4" w:space="4" w:color="auto"/>
                          <w:bottom w:val="single" w:sz="4" w:space="8" w:color="auto"/>
                          <w:right w:val="single" w:sz="4" w:space="4" w:color="auto"/>
                          <w:between w:val="single" w:sz="4" w:space="1" w:color="auto"/>
                        </w:pBdr>
                        <w:rPr>
                          <w:sz w:val="32"/>
                          <w:szCs w:val="32"/>
                        </w:rPr>
                      </w:pPr>
                      <w:r>
                        <w:rPr>
                          <w:rFonts w:ascii="Comic Sans MS" w:hAnsi="Comic Sans MS"/>
                          <w:sz w:val="32"/>
                          <w:szCs w:val="32"/>
                        </w:rPr>
                        <w:t xml:space="preserve">Two parts of the Congress </w:t>
                      </w:r>
                      <w:r w:rsidRPr="00FC1AE5">
                        <w:rPr>
                          <w:rFonts w:ascii="Comic Sans MS" w:hAnsi="Comic Sans MS"/>
                          <w:sz w:val="32"/>
                          <w:szCs w:val="32"/>
                        </w:rPr>
                        <w:t xml:space="preserve"> </w:t>
                      </w:r>
                    </w:p>
                    <w:p w14:paraId="1FB1ACB4" w14:textId="77777777" w:rsidR="001E57A7" w:rsidRPr="00FC1AE5" w:rsidRDefault="001E57A7" w:rsidP="00DA07D7">
                      <w:pPr>
                        <w:pStyle w:val="ListParagraph"/>
                        <w:numPr>
                          <w:ilvl w:val="0"/>
                          <w:numId w:val="1"/>
                        </w:numPr>
                        <w:pBdr>
                          <w:top w:val="single" w:sz="4" w:space="1" w:color="auto"/>
                          <w:left w:val="single" w:sz="4" w:space="4" w:color="auto"/>
                          <w:bottom w:val="single" w:sz="4" w:space="8" w:color="auto"/>
                          <w:right w:val="single" w:sz="4" w:space="4" w:color="auto"/>
                          <w:between w:val="single" w:sz="4" w:space="1" w:color="auto"/>
                        </w:pBdr>
                        <w:rPr>
                          <w:sz w:val="32"/>
                          <w:szCs w:val="32"/>
                        </w:rPr>
                      </w:pPr>
                      <w:r>
                        <w:rPr>
                          <w:rFonts w:ascii="Comic Sans MS" w:hAnsi="Comic Sans MS"/>
                          <w:sz w:val="32"/>
                          <w:szCs w:val="32"/>
                        </w:rPr>
                        <w:t xml:space="preserve">Members of Congress are elected by citizens of states </w:t>
                      </w:r>
                    </w:p>
                    <w:p w14:paraId="7E3B33BA" w14:textId="77777777" w:rsidR="001E57A7" w:rsidRPr="00FC1AE5" w:rsidRDefault="001E57A7" w:rsidP="00DA07D7">
                      <w:pPr>
                        <w:pStyle w:val="ListParagraph"/>
                        <w:numPr>
                          <w:ilvl w:val="0"/>
                          <w:numId w:val="1"/>
                        </w:numPr>
                        <w:pBdr>
                          <w:top w:val="single" w:sz="4" w:space="1" w:color="auto"/>
                          <w:left w:val="single" w:sz="4" w:space="4" w:color="auto"/>
                          <w:bottom w:val="single" w:sz="4" w:space="8" w:color="auto"/>
                          <w:right w:val="single" w:sz="4" w:space="4" w:color="auto"/>
                          <w:between w:val="single" w:sz="4" w:space="1" w:color="auto"/>
                        </w:pBdr>
                        <w:rPr>
                          <w:sz w:val="32"/>
                          <w:szCs w:val="32"/>
                        </w:rPr>
                      </w:pPr>
                      <w:r>
                        <w:rPr>
                          <w:rFonts w:ascii="Comic Sans MS" w:hAnsi="Comic Sans MS"/>
                          <w:sz w:val="32"/>
                          <w:szCs w:val="32"/>
                        </w:rPr>
                        <w:t>Joint powers – make laws, declare war, collect taxes</w:t>
                      </w:r>
                    </w:p>
                    <w:p w14:paraId="403C6B91" w14:textId="77777777" w:rsidR="001E57A7" w:rsidRPr="00FC1AE5" w:rsidRDefault="001E57A7" w:rsidP="00DA07D7">
                      <w:pPr>
                        <w:pStyle w:val="ListParagraph"/>
                        <w:numPr>
                          <w:ilvl w:val="0"/>
                          <w:numId w:val="1"/>
                        </w:numPr>
                        <w:pBdr>
                          <w:top w:val="single" w:sz="4" w:space="1" w:color="auto"/>
                          <w:left w:val="single" w:sz="4" w:space="4" w:color="auto"/>
                          <w:bottom w:val="single" w:sz="4" w:space="8" w:color="auto"/>
                          <w:right w:val="single" w:sz="4" w:space="4" w:color="auto"/>
                          <w:between w:val="single" w:sz="4" w:space="1" w:color="auto"/>
                        </w:pBdr>
                        <w:rPr>
                          <w:sz w:val="32"/>
                          <w:szCs w:val="32"/>
                        </w:rPr>
                      </w:pPr>
                    </w:p>
                    <w:p w14:paraId="68F78366" w14:textId="77777777" w:rsidR="001E57A7" w:rsidRPr="00FC1AE5" w:rsidRDefault="001E57A7" w:rsidP="00DA07D7">
                      <w:pPr>
                        <w:pBdr>
                          <w:top w:val="single" w:sz="4" w:space="1" w:color="auto"/>
                          <w:left w:val="single" w:sz="4" w:space="4" w:color="auto"/>
                          <w:bottom w:val="single" w:sz="4" w:space="8" w:color="auto"/>
                          <w:right w:val="single" w:sz="4" w:space="4" w:color="auto"/>
                          <w:between w:val="single" w:sz="4" w:space="1" w:color="auto"/>
                        </w:pBdr>
                        <w:rPr>
                          <w:sz w:val="32"/>
                          <w:szCs w:val="32"/>
                        </w:rPr>
                      </w:pPr>
                    </w:p>
                    <w:p w14:paraId="7A78C534" w14:textId="77777777" w:rsidR="001E57A7" w:rsidRPr="00FC1AE5" w:rsidRDefault="001E57A7" w:rsidP="00DA07D7">
                      <w:pPr>
                        <w:pBdr>
                          <w:top w:val="single" w:sz="4" w:space="1" w:color="auto"/>
                          <w:left w:val="single" w:sz="4" w:space="4" w:color="auto"/>
                          <w:bottom w:val="single" w:sz="4" w:space="8" w:color="auto"/>
                          <w:right w:val="single" w:sz="4" w:space="4" w:color="auto"/>
                          <w:between w:val="single" w:sz="4" w:space="1" w:color="auto"/>
                        </w:pBdr>
                        <w:rPr>
                          <w:sz w:val="32"/>
                          <w:szCs w:val="32"/>
                        </w:rPr>
                      </w:pPr>
                    </w:p>
                    <w:p w14:paraId="06326457" w14:textId="77777777" w:rsidR="001E57A7" w:rsidRPr="00FC1AE5" w:rsidRDefault="001E57A7" w:rsidP="00DA07D7">
                      <w:pPr>
                        <w:pBdr>
                          <w:top w:val="single" w:sz="4" w:space="1" w:color="auto"/>
                          <w:left w:val="single" w:sz="4" w:space="4" w:color="auto"/>
                          <w:bottom w:val="single" w:sz="4" w:space="8" w:color="auto"/>
                          <w:right w:val="single" w:sz="4" w:space="4" w:color="auto"/>
                          <w:between w:val="single" w:sz="4" w:space="1" w:color="auto"/>
                        </w:pBdr>
                        <w:rPr>
                          <w:sz w:val="32"/>
                          <w:szCs w:val="32"/>
                        </w:rPr>
                      </w:pPr>
                    </w:p>
                  </w:txbxContent>
                </v:textbox>
                <w10:wrap type="through" anchorx="page" anchory="page"/>
              </v:shape>
            </w:pict>
          </mc:Fallback>
        </mc:AlternateContent>
      </w:r>
      <w:r w:rsidR="00DA07D7">
        <w:rPr>
          <w:noProof/>
        </w:rPr>
        <mc:AlternateContent>
          <mc:Choice Requires="wps">
            <w:drawing>
              <wp:anchor distT="0" distB="0" distL="114300" distR="114300" simplePos="0" relativeHeight="251724800" behindDoc="0" locked="0" layoutInCell="1" allowOverlap="1" wp14:anchorId="7B8744FC" wp14:editId="3B49F1F7">
                <wp:simplePos x="0" y="0"/>
                <wp:positionH relativeFrom="page">
                  <wp:posOffset>3251835</wp:posOffset>
                </wp:positionH>
                <wp:positionV relativeFrom="page">
                  <wp:posOffset>4688840</wp:posOffset>
                </wp:positionV>
                <wp:extent cx="3327400" cy="609600"/>
                <wp:effectExtent l="0" t="0" r="0" b="0"/>
                <wp:wrapThrough wrapText="bothSides">
                  <wp:wrapPolygon edited="0">
                    <wp:start x="165" y="0"/>
                    <wp:lineTo x="165" y="20700"/>
                    <wp:lineTo x="21270" y="20700"/>
                    <wp:lineTo x="21270" y="0"/>
                    <wp:lineTo x="165" y="0"/>
                  </wp:wrapPolygon>
                </wp:wrapThrough>
                <wp:docPr id="18" name="Text Box 18"/>
                <wp:cNvGraphicFramePr/>
                <a:graphic xmlns:a="http://schemas.openxmlformats.org/drawingml/2006/main">
                  <a:graphicData uri="http://schemas.microsoft.com/office/word/2010/wordprocessingShape">
                    <wps:wsp>
                      <wps:cNvSpPr txBox="1"/>
                      <wps:spPr>
                        <a:xfrm>
                          <a:off x="0" y="0"/>
                          <a:ext cx="3327400" cy="6096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640083D" w14:textId="77777777" w:rsidR="001E57A7" w:rsidRPr="00DB3C58" w:rsidRDefault="001E57A7" w:rsidP="00DA07D7">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 xml:space="preserve">Differences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256.05pt;margin-top:369.2pt;width:262pt;height:48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" mv:complextextbox="1" filled="f" stroked="f">
                <v:textbox>
                  <w:txbxContent>
                    <w:p w14:paraId="5640083D" w14:textId="77777777" w:rsidR="001E57A7" w:rsidRPr="00DB3C58" w:rsidRDefault="001E57A7" w:rsidP="00DA07D7">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 xml:space="preserve">Differences </w:t>
                      </w:r>
                    </w:p>
                  </w:txbxContent>
                </v:textbox>
                <w10:wrap type="through" anchorx="page" anchory="page"/>
              </v:shape>
            </w:pict>
          </mc:Fallback>
        </mc:AlternateContent>
      </w:r>
      <w:r w:rsidR="00DA07D7">
        <w:rPr>
          <w:noProof/>
        </w:rPr>
        <mc:AlternateContent>
          <mc:Choice Requires="wps">
            <w:drawing>
              <wp:anchor distT="0" distB="0" distL="114300" distR="114300" simplePos="0" relativeHeight="251725824" behindDoc="0" locked="0" layoutInCell="1" allowOverlap="1" wp14:anchorId="1A374678" wp14:editId="70503500">
                <wp:simplePos x="0" y="0"/>
                <wp:positionH relativeFrom="page">
                  <wp:posOffset>280035</wp:posOffset>
                </wp:positionH>
                <wp:positionV relativeFrom="page">
                  <wp:posOffset>5374640</wp:posOffset>
                </wp:positionV>
                <wp:extent cx="6985000" cy="3736340"/>
                <wp:effectExtent l="0" t="0" r="0" b="0"/>
                <wp:wrapThrough wrapText="bothSides">
                  <wp:wrapPolygon edited="0">
                    <wp:start x="79" y="0"/>
                    <wp:lineTo x="79" y="21438"/>
                    <wp:lineTo x="21443" y="21438"/>
                    <wp:lineTo x="21443" y="0"/>
                    <wp:lineTo x="79" y="0"/>
                  </wp:wrapPolygon>
                </wp:wrapThrough>
                <wp:docPr id="28" name="Text Box 28"/>
                <wp:cNvGraphicFramePr/>
                <a:graphic xmlns:a="http://schemas.openxmlformats.org/drawingml/2006/main">
                  <a:graphicData uri="http://schemas.microsoft.com/office/word/2010/wordprocessingShape">
                    <wps:wsp>
                      <wps:cNvSpPr txBox="1"/>
                      <wps:spPr>
                        <a:xfrm>
                          <a:off x="0" y="0"/>
                          <a:ext cx="6985000" cy="373634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11097" w:type="dxa"/>
                              <w:tblLook w:val="04A0" w:firstRow="1" w:lastRow="0" w:firstColumn="1" w:lastColumn="0" w:noHBand="0" w:noVBand="1"/>
                            </w:tblPr>
                            <w:tblGrid>
                              <w:gridCol w:w="3575"/>
                              <w:gridCol w:w="3576"/>
                              <w:gridCol w:w="3946"/>
                            </w:tblGrid>
                            <w:tr w:rsidR="001E57A7" w:rsidRPr="00423F44" w14:paraId="68814E2B" w14:textId="77777777" w:rsidTr="006B0200">
                              <w:tc>
                                <w:tcPr>
                                  <w:tcW w:w="3575" w:type="dxa"/>
                                  <w:tcBorders>
                                    <w:bottom w:val="single" w:sz="4" w:space="0" w:color="auto"/>
                                  </w:tcBorders>
                                </w:tcPr>
                                <w:p w14:paraId="7188F38F" w14:textId="77777777" w:rsidR="001E57A7" w:rsidRPr="00423F44" w:rsidRDefault="001E57A7">
                                  <w:pPr>
                                    <w:rPr>
                                      <w:rFonts w:ascii="Comic Sans MS" w:hAnsi="Comic Sans MS"/>
                                      <w:sz w:val="28"/>
                                      <w:szCs w:val="28"/>
                                    </w:rPr>
                                  </w:pPr>
                                </w:p>
                              </w:tc>
                              <w:tc>
                                <w:tcPr>
                                  <w:tcW w:w="3576" w:type="dxa"/>
                                  <w:tcBorders>
                                    <w:bottom w:val="single" w:sz="4" w:space="0" w:color="auto"/>
                                  </w:tcBorders>
                                </w:tcPr>
                                <w:p w14:paraId="2DF4A844" w14:textId="77777777" w:rsidR="001E57A7" w:rsidRPr="00423F44" w:rsidRDefault="001E57A7">
                                  <w:pPr>
                                    <w:rPr>
                                      <w:rFonts w:ascii="Comic Sans MS" w:hAnsi="Comic Sans MS"/>
                                      <w:sz w:val="28"/>
                                      <w:szCs w:val="28"/>
                                    </w:rPr>
                                  </w:pPr>
                                  <w:r w:rsidRPr="00423F44">
                                    <w:rPr>
                                      <w:rFonts w:ascii="Comic Sans MS" w:hAnsi="Comic Sans MS"/>
                                      <w:sz w:val="28"/>
                                      <w:szCs w:val="28"/>
                                    </w:rPr>
                                    <w:t xml:space="preserve">Senate </w:t>
                                  </w:r>
                                </w:p>
                              </w:tc>
                              <w:tc>
                                <w:tcPr>
                                  <w:tcW w:w="3946" w:type="dxa"/>
                                  <w:tcBorders>
                                    <w:bottom w:val="single" w:sz="4" w:space="0" w:color="auto"/>
                                  </w:tcBorders>
                                </w:tcPr>
                                <w:p w14:paraId="1DE80129" w14:textId="77777777" w:rsidR="001E57A7" w:rsidRPr="00423F44" w:rsidRDefault="001E57A7">
                                  <w:pPr>
                                    <w:rPr>
                                      <w:rFonts w:ascii="Comic Sans MS" w:hAnsi="Comic Sans MS"/>
                                      <w:sz w:val="28"/>
                                      <w:szCs w:val="28"/>
                                    </w:rPr>
                                  </w:pPr>
                                  <w:r w:rsidRPr="00423F44">
                                    <w:rPr>
                                      <w:rFonts w:ascii="Comic Sans MS" w:hAnsi="Comic Sans MS"/>
                                      <w:sz w:val="28"/>
                                      <w:szCs w:val="28"/>
                                    </w:rPr>
                                    <w:t>House of Representatives</w:t>
                                  </w:r>
                                </w:p>
                              </w:tc>
                            </w:tr>
                            <w:tr w:rsidR="001E57A7" w:rsidRPr="00423F44" w14:paraId="43A09165" w14:textId="77777777" w:rsidTr="006B0200">
                              <w:tc>
                                <w:tcPr>
                                  <w:tcW w:w="3575" w:type="dxa"/>
                                  <w:shd w:val="clear" w:color="auto" w:fill="E6E6E6"/>
                                </w:tcPr>
                                <w:p w14:paraId="43A0C460" w14:textId="77777777" w:rsidR="001E57A7" w:rsidRPr="00423F44" w:rsidRDefault="001E57A7">
                                  <w:pPr>
                                    <w:rPr>
                                      <w:rFonts w:ascii="Comic Sans MS" w:hAnsi="Comic Sans MS"/>
                                      <w:sz w:val="28"/>
                                      <w:szCs w:val="28"/>
                                    </w:rPr>
                                  </w:pPr>
                                </w:p>
                              </w:tc>
                              <w:tc>
                                <w:tcPr>
                                  <w:tcW w:w="3576" w:type="dxa"/>
                                  <w:shd w:val="clear" w:color="auto" w:fill="E6E6E6"/>
                                </w:tcPr>
                                <w:p w14:paraId="099A8147" w14:textId="77777777" w:rsidR="001E57A7" w:rsidRPr="00423F44" w:rsidRDefault="001E57A7">
                                  <w:pPr>
                                    <w:rPr>
                                      <w:rFonts w:ascii="Comic Sans MS" w:hAnsi="Comic Sans MS"/>
                                      <w:sz w:val="28"/>
                                      <w:szCs w:val="28"/>
                                    </w:rPr>
                                  </w:pPr>
                                </w:p>
                              </w:tc>
                              <w:tc>
                                <w:tcPr>
                                  <w:tcW w:w="3946" w:type="dxa"/>
                                  <w:shd w:val="clear" w:color="auto" w:fill="E6E6E6"/>
                                </w:tcPr>
                                <w:p w14:paraId="075E3193" w14:textId="77777777" w:rsidR="001E57A7" w:rsidRPr="00423F44" w:rsidRDefault="001E57A7">
                                  <w:pPr>
                                    <w:rPr>
                                      <w:rFonts w:ascii="Comic Sans MS" w:hAnsi="Comic Sans MS"/>
                                      <w:sz w:val="28"/>
                                      <w:szCs w:val="28"/>
                                    </w:rPr>
                                  </w:pPr>
                                </w:p>
                              </w:tc>
                            </w:tr>
                            <w:tr w:rsidR="001E57A7" w:rsidRPr="00423F44" w14:paraId="3B79B341" w14:textId="77777777" w:rsidTr="006B0200">
                              <w:tc>
                                <w:tcPr>
                                  <w:tcW w:w="3575" w:type="dxa"/>
                                </w:tcPr>
                                <w:p w14:paraId="01F6A3FD" w14:textId="77777777" w:rsidR="001E57A7" w:rsidRPr="00423F44" w:rsidRDefault="001E57A7">
                                  <w:pPr>
                                    <w:rPr>
                                      <w:rFonts w:ascii="Comic Sans MS" w:hAnsi="Comic Sans MS"/>
                                      <w:sz w:val="28"/>
                                      <w:szCs w:val="28"/>
                                    </w:rPr>
                                  </w:pPr>
                                  <w:r w:rsidRPr="00423F44">
                                    <w:rPr>
                                      <w:rFonts w:ascii="Comic Sans MS" w:hAnsi="Comic Sans MS"/>
                                      <w:sz w:val="28"/>
                                      <w:szCs w:val="28"/>
                                    </w:rPr>
                                    <w:t xml:space="preserve">Number </w:t>
                                  </w:r>
                                </w:p>
                              </w:tc>
                              <w:tc>
                                <w:tcPr>
                                  <w:tcW w:w="3576" w:type="dxa"/>
                                </w:tcPr>
                                <w:p w14:paraId="6DFDE1A5" w14:textId="77777777" w:rsidR="001E57A7" w:rsidRPr="00423F44" w:rsidRDefault="001E57A7" w:rsidP="006B0200">
                                  <w:pPr>
                                    <w:pStyle w:val="ListParagraph"/>
                                    <w:numPr>
                                      <w:ilvl w:val="0"/>
                                      <w:numId w:val="2"/>
                                    </w:numPr>
                                    <w:rPr>
                                      <w:rFonts w:ascii="Comic Sans MS" w:hAnsi="Comic Sans MS"/>
                                      <w:sz w:val="28"/>
                                      <w:szCs w:val="28"/>
                                    </w:rPr>
                                  </w:pPr>
                                  <w:r w:rsidRPr="00423F44">
                                    <w:rPr>
                                      <w:rFonts w:ascii="Comic Sans MS" w:hAnsi="Comic Sans MS"/>
                                      <w:sz w:val="28"/>
                                      <w:szCs w:val="28"/>
                                    </w:rPr>
                                    <w:t>100 Senators</w:t>
                                  </w:r>
                                </w:p>
                              </w:tc>
                              <w:tc>
                                <w:tcPr>
                                  <w:tcW w:w="3946" w:type="dxa"/>
                                </w:tcPr>
                                <w:p w14:paraId="3FC674C0" w14:textId="77777777" w:rsidR="001E57A7" w:rsidRPr="00423F44" w:rsidRDefault="001E57A7" w:rsidP="006B0200">
                                  <w:pPr>
                                    <w:pStyle w:val="ListParagraph"/>
                                    <w:numPr>
                                      <w:ilvl w:val="0"/>
                                      <w:numId w:val="2"/>
                                    </w:numPr>
                                    <w:rPr>
                                      <w:rFonts w:ascii="Comic Sans MS" w:hAnsi="Comic Sans MS"/>
                                      <w:sz w:val="28"/>
                                      <w:szCs w:val="28"/>
                                    </w:rPr>
                                  </w:pPr>
                                  <w:r w:rsidRPr="00423F44">
                                    <w:rPr>
                                      <w:rFonts w:ascii="Comic Sans MS" w:hAnsi="Comic Sans MS"/>
                                      <w:sz w:val="28"/>
                                      <w:szCs w:val="28"/>
                                    </w:rPr>
                                    <w:t>435  Representatives</w:t>
                                  </w:r>
                                </w:p>
                              </w:tc>
                            </w:tr>
                            <w:tr w:rsidR="001E57A7" w:rsidRPr="00423F44" w14:paraId="6DD75788" w14:textId="77777777" w:rsidTr="006B0200">
                              <w:tc>
                                <w:tcPr>
                                  <w:tcW w:w="3575" w:type="dxa"/>
                                </w:tcPr>
                                <w:p w14:paraId="46DEA5B8" w14:textId="77777777" w:rsidR="001E57A7" w:rsidRPr="00423F44" w:rsidRDefault="001E57A7">
                                  <w:pPr>
                                    <w:rPr>
                                      <w:rFonts w:ascii="Comic Sans MS" w:hAnsi="Comic Sans MS"/>
                                      <w:sz w:val="28"/>
                                      <w:szCs w:val="28"/>
                                    </w:rPr>
                                  </w:pPr>
                                  <w:r w:rsidRPr="00423F44">
                                    <w:rPr>
                                      <w:rFonts w:ascii="Comic Sans MS" w:hAnsi="Comic Sans MS"/>
                                      <w:sz w:val="28"/>
                                      <w:szCs w:val="28"/>
                                    </w:rPr>
                                    <w:t>Number from each state</w:t>
                                  </w:r>
                                </w:p>
                              </w:tc>
                              <w:tc>
                                <w:tcPr>
                                  <w:tcW w:w="3576" w:type="dxa"/>
                                </w:tcPr>
                                <w:p w14:paraId="66886D44" w14:textId="77777777" w:rsidR="001E57A7" w:rsidRPr="00423F44" w:rsidRDefault="001E57A7" w:rsidP="006B0200">
                                  <w:pPr>
                                    <w:pStyle w:val="ListParagraph"/>
                                    <w:numPr>
                                      <w:ilvl w:val="0"/>
                                      <w:numId w:val="2"/>
                                    </w:numPr>
                                    <w:rPr>
                                      <w:rFonts w:ascii="Comic Sans MS" w:hAnsi="Comic Sans MS"/>
                                      <w:sz w:val="28"/>
                                      <w:szCs w:val="28"/>
                                    </w:rPr>
                                  </w:pPr>
                                  <w:r w:rsidRPr="00423F44">
                                    <w:rPr>
                                      <w:rFonts w:ascii="Comic Sans MS" w:hAnsi="Comic Sans MS"/>
                                      <w:sz w:val="28"/>
                                      <w:szCs w:val="28"/>
                                    </w:rPr>
                                    <w:t>2 per state</w:t>
                                  </w:r>
                                </w:p>
                              </w:tc>
                              <w:tc>
                                <w:tcPr>
                                  <w:tcW w:w="3946" w:type="dxa"/>
                                </w:tcPr>
                                <w:p w14:paraId="1AD4B959" w14:textId="77777777" w:rsidR="001E57A7" w:rsidRPr="00423F44" w:rsidRDefault="001E57A7" w:rsidP="006B0200">
                                  <w:pPr>
                                    <w:pStyle w:val="ListParagraph"/>
                                    <w:numPr>
                                      <w:ilvl w:val="0"/>
                                      <w:numId w:val="2"/>
                                    </w:numPr>
                                    <w:rPr>
                                      <w:rFonts w:ascii="Comic Sans MS" w:hAnsi="Comic Sans MS"/>
                                      <w:sz w:val="28"/>
                                      <w:szCs w:val="28"/>
                                    </w:rPr>
                                  </w:pPr>
                                  <w:r w:rsidRPr="00423F44">
                                    <w:rPr>
                                      <w:rFonts w:ascii="Comic Sans MS" w:hAnsi="Comic Sans MS"/>
                                      <w:sz w:val="28"/>
                                      <w:szCs w:val="28"/>
                                    </w:rPr>
                                    <w:t>Determined by population</w:t>
                                  </w:r>
                                </w:p>
                              </w:tc>
                            </w:tr>
                            <w:tr w:rsidR="001E57A7" w:rsidRPr="00423F44" w14:paraId="1C0C5E56" w14:textId="77777777" w:rsidTr="006B0200">
                              <w:tc>
                                <w:tcPr>
                                  <w:tcW w:w="3575" w:type="dxa"/>
                                </w:tcPr>
                                <w:p w14:paraId="7945F231" w14:textId="77777777" w:rsidR="001E57A7" w:rsidRPr="00423F44" w:rsidRDefault="001E57A7">
                                  <w:pPr>
                                    <w:rPr>
                                      <w:rFonts w:ascii="Comic Sans MS" w:hAnsi="Comic Sans MS"/>
                                      <w:sz w:val="28"/>
                                      <w:szCs w:val="28"/>
                                    </w:rPr>
                                  </w:pPr>
                                  <w:r w:rsidRPr="00423F44">
                                    <w:rPr>
                                      <w:rFonts w:ascii="Comic Sans MS" w:hAnsi="Comic Sans MS"/>
                                      <w:sz w:val="28"/>
                                      <w:szCs w:val="28"/>
                                    </w:rPr>
                                    <w:t>Qualifications</w:t>
                                  </w:r>
                                </w:p>
                              </w:tc>
                              <w:tc>
                                <w:tcPr>
                                  <w:tcW w:w="3576" w:type="dxa"/>
                                </w:tcPr>
                                <w:p w14:paraId="0B693053" w14:textId="77777777" w:rsidR="001E57A7" w:rsidRPr="00423F44" w:rsidRDefault="001E57A7" w:rsidP="006B0200">
                                  <w:pPr>
                                    <w:pStyle w:val="ListParagraph"/>
                                    <w:numPr>
                                      <w:ilvl w:val="0"/>
                                      <w:numId w:val="2"/>
                                    </w:numPr>
                                    <w:rPr>
                                      <w:rFonts w:ascii="Comic Sans MS" w:hAnsi="Comic Sans MS"/>
                                      <w:sz w:val="28"/>
                                      <w:szCs w:val="28"/>
                                    </w:rPr>
                                  </w:pPr>
                                  <w:r w:rsidRPr="00423F44">
                                    <w:rPr>
                                      <w:rFonts w:ascii="Comic Sans MS" w:hAnsi="Comic Sans MS"/>
                                      <w:sz w:val="28"/>
                                      <w:szCs w:val="28"/>
                                    </w:rPr>
                                    <w:t>At least 30 years old</w:t>
                                  </w:r>
                                </w:p>
                              </w:tc>
                              <w:tc>
                                <w:tcPr>
                                  <w:tcW w:w="3946" w:type="dxa"/>
                                </w:tcPr>
                                <w:p w14:paraId="5D6F90A1" w14:textId="77777777" w:rsidR="001E57A7" w:rsidRPr="00423F44" w:rsidRDefault="001E57A7" w:rsidP="006B0200">
                                  <w:pPr>
                                    <w:pStyle w:val="ListParagraph"/>
                                    <w:numPr>
                                      <w:ilvl w:val="0"/>
                                      <w:numId w:val="2"/>
                                    </w:numPr>
                                    <w:rPr>
                                      <w:rFonts w:ascii="Comic Sans MS" w:hAnsi="Comic Sans MS"/>
                                      <w:sz w:val="28"/>
                                      <w:szCs w:val="28"/>
                                    </w:rPr>
                                  </w:pPr>
                                  <w:r w:rsidRPr="00423F44">
                                    <w:rPr>
                                      <w:rFonts w:ascii="Comic Sans MS" w:hAnsi="Comic Sans MS"/>
                                      <w:sz w:val="28"/>
                                      <w:szCs w:val="28"/>
                                    </w:rPr>
                                    <w:t>At least 25 years old</w:t>
                                  </w:r>
                                </w:p>
                              </w:tc>
                            </w:tr>
                            <w:tr w:rsidR="001E57A7" w:rsidRPr="00423F44" w14:paraId="368568CC" w14:textId="77777777" w:rsidTr="006B0200">
                              <w:tc>
                                <w:tcPr>
                                  <w:tcW w:w="3575" w:type="dxa"/>
                                </w:tcPr>
                                <w:p w14:paraId="218BC7A9" w14:textId="77777777" w:rsidR="001E57A7" w:rsidRPr="00423F44" w:rsidRDefault="001E57A7">
                                  <w:pPr>
                                    <w:rPr>
                                      <w:rFonts w:ascii="Comic Sans MS" w:hAnsi="Comic Sans MS"/>
                                      <w:sz w:val="28"/>
                                      <w:szCs w:val="28"/>
                                    </w:rPr>
                                  </w:pPr>
                                </w:p>
                              </w:tc>
                              <w:tc>
                                <w:tcPr>
                                  <w:tcW w:w="3576" w:type="dxa"/>
                                </w:tcPr>
                                <w:p w14:paraId="0A775DA3" w14:textId="77777777" w:rsidR="001E57A7" w:rsidRPr="00423F44" w:rsidRDefault="001E57A7" w:rsidP="006B0200">
                                  <w:pPr>
                                    <w:pStyle w:val="ListParagraph"/>
                                    <w:numPr>
                                      <w:ilvl w:val="0"/>
                                      <w:numId w:val="2"/>
                                    </w:numPr>
                                    <w:rPr>
                                      <w:rFonts w:ascii="Comic Sans MS" w:hAnsi="Comic Sans MS"/>
                                      <w:sz w:val="28"/>
                                      <w:szCs w:val="28"/>
                                    </w:rPr>
                                  </w:pPr>
                                  <w:r w:rsidRPr="00423F44">
                                    <w:rPr>
                                      <w:rFonts w:ascii="Comic Sans MS" w:hAnsi="Comic Sans MS"/>
                                      <w:sz w:val="28"/>
                                      <w:szCs w:val="28"/>
                                    </w:rPr>
                                    <w:t>US citizen for 9 years</w:t>
                                  </w:r>
                                </w:p>
                              </w:tc>
                              <w:tc>
                                <w:tcPr>
                                  <w:tcW w:w="3946" w:type="dxa"/>
                                </w:tcPr>
                                <w:p w14:paraId="204FF562" w14:textId="77777777" w:rsidR="001E57A7" w:rsidRPr="00423F44" w:rsidRDefault="001E57A7" w:rsidP="006B0200">
                                  <w:pPr>
                                    <w:pStyle w:val="ListParagraph"/>
                                    <w:numPr>
                                      <w:ilvl w:val="0"/>
                                      <w:numId w:val="2"/>
                                    </w:numPr>
                                    <w:rPr>
                                      <w:rFonts w:ascii="Comic Sans MS" w:hAnsi="Comic Sans MS"/>
                                      <w:sz w:val="28"/>
                                      <w:szCs w:val="28"/>
                                    </w:rPr>
                                  </w:pPr>
                                  <w:r w:rsidRPr="00423F44">
                                    <w:rPr>
                                      <w:rFonts w:ascii="Comic Sans MS" w:hAnsi="Comic Sans MS"/>
                                      <w:sz w:val="28"/>
                                      <w:szCs w:val="28"/>
                                    </w:rPr>
                                    <w:t>US citizen for 7 years</w:t>
                                  </w:r>
                                </w:p>
                              </w:tc>
                            </w:tr>
                            <w:tr w:rsidR="001E57A7" w:rsidRPr="00423F44" w14:paraId="5C940F45" w14:textId="77777777" w:rsidTr="006B0200">
                              <w:tc>
                                <w:tcPr>
                                  <w:tcW w:w="3575" w:type="dxa"/>
                                </w:tcPr>
                                <w:p w14:paraId="37123CCA" w14:textId="77777777" w:rsidR="001E57A7" w:rsidRPr="00423F44" w:rsidRDefault="001E57A7">
                                  <w:pPr>
                                    <w:rPr>
                                      <w:rFonts w:ascii="Comic Sans MS" w:hAnsi="Comic Sans MS"/>
                                      <w:sz w:val="28"/>
                                      <w:szCs w:val="28"/>
                                    </w:rPr>
                                  </w:pPr>
                                </w:p>
                              </w:tc>
                              <w:tc>
                                <w:tcPr>
                                  <w:tcW w:w="3576" w:type="dxa"/>
                                </w:tcPr>
                                <w:p w14:paraId="51B2F3B0" w14:textId="77777777" w:rsidR="001E57A7" w:rsidRPr="00423F44" w:rsidRDefault="001E57A7" w:rsidP="006B0200">
                                  <w:pPr>
                                    <w:pStyle w:val="ListParagraph"/>
                                    <w:numPr>
                                      <w:ilvl w:val="0"/>
                                      <w:numId w:val="2"/>
                                    </w:numPr>
                                    <w:rPr>
                                      <w:rFonts w:ascii="Comic Sans MS" w:hAnsi="Comic Sans MS"/>
                                      <w:sz w:val="28"/>
                                      <w:szCs w:val="28"/>
                                    </w:rPr>
                                  </w:pPr>
                                  <w:r w:rsidRPr="00423F44">
                                    <w:rPr>
                                      <w:rFonts w:ascii="Comic Sans MS" w:hAnsi="Comic Sans MS"/>
                                      <w:sz w:val="28"/>
                                      <w:szCs w:val="28"/>
                                    </w:rPr>
                                    <w:t>Resident of state</w:t>
                                  </w:r>
                                </w:p>
                              </w:tc>
                              <w:tc>
                                <w:tcPr>
                                  <w:tcW w:w="3946" w:type="dxa"/>
                                </w:tcPr>
                                <w:p w14:paraId="593B8CC4" w14:textId="77777777" w:rsidR="001E57A7" w:rsidRPr="00423F44" w:rsidRDefault="001E57A7" w:rsidP="006B0200">
                                  <w:pPr>
                                    <w:pStyle w:val="ListParagraph"/>
                                    <w:numPr>
                                      <w:ilvl w:val="0"/>
                                      <w:numId w:val="2"/>
                                    </w:numPr>
                                    <w:rPr>
                                      <w:rFonts w:ascii="Comic Sans MS" w:hAnsi="Comic Sans MS"/>
                                      <w:sz w:val="28"/>
                                      <w:szCs w:val="28"/>
                                    </w:rPr>
                                  </w:pPr>
                                  <w:r w:rsidRPr="00423F44">
                                    <w:rPr>
                                      <w:rFonts w:ascii="Comic Sans MS" w:hAnsi="Comic Sans MS"/>
                                      <w:sz w:val="28"/>
                                      <w:szCs w:val="28"/>
                                    </w:rPr>
                                    <w:t>Resident of state</w:t>
                                  </w:r>
                                </w:p>
                              </w:tc>
                            </w:tr>
                            <w:tr w:rsidR="001E57A7" w:rsidRPr="00423F44" w14:paraId="7A302243" w14:textId="77777777" w:rsidTr="006B0200">
                              <w:tc>
                                <w:tcPr>
                                  <w:tcW w:w="3575" w:type="dxa"/>
                                </w:tcPr>
                                <w:p w14:paraId="371AC2A0" w14:textId="77777777" w:rsidR="001E57A7" w:rsidRPr="00423F44" w:rsidRDefault="001E57A7">
                                  <w:pPr>
                                    <w:rPr>
                                      <w:rFonts w:ascii="Comic Sans MS" w:hAnsi="Comic Sans MS"/>
                                      <w:sz w:val="28"/>
                                      <w:szCs w:val="28"/>
                                    </w:rPr>
                                  </w:pPr>
                                  <w:r w:rsidRPr="00423F44">
                                    <w:rPr>
                                      <w:rFonts w:ascii="Comic Sans MS" w:hAnsi="Comic Sans MS"/>
                                      <w:sz w:val="28"/>
                                      <w:szCs w:val="28"/>
                                    </w:rPr>
                                    <w:t>Different Powers</w:t>
                                  </w:r>
                                </w:p>
                              </w:tc>
                              <w:tc>
                                <w:tcPr>
                                  <w:tcW w:w="3576" w:type="dxa"/>
                                </w:tcPr>
                                <w:p w14:paraId="18A957EF" w14:textId="77777777" w:rsidR="001E57A7" w:rsidRPr="00423F44" w:rsidRDefault="001E57A7" w:rsidP="006B0200">
                                  <w:pPr>
                                    <w:pStyle w:val="ListParagraph"/>
                                    <w:numPr>
                                      <w:ilvl w:val="0"/>
                                      <w:numId w:val="4"/>
                                    </w:numPr>
                                    <w:rPr>
                                      <w:rFonts w:ascii="Comic Sans MS" w:hAnsi="Comic Sans MS"/>
                                      <w:sz w:val="28"/>
                                      <w:szCs w:val="28"/>
                                    </w:rPr>
                                  </w:pPr>
                                  <w:r w:rsidRPr="00423F44">
                                    <w:rPr>
                                      <w:rFonts w:ascii="Comic Sans MS" w:hAnsi="Comic Sans MS"/>
                                      <w:sz w:val="28"/>
                                      <w:szCs w:val="28"/>
                                    </w:rPr>
                                    <w:t>Ratify treaties</w:t>
                                  </w:r>
                                </w:p>
                              </w:tc>
                              <w:tc>
                                <w:tcPr>
                                  <w:tcW w:w="3946" w:type="dxa"/>
                                </w:tcPr>
                                <w:p w14:paraId="339F1D34" w14:textId="77777777" w:rsidR="001E57A7" w:rsidRPr="00423F44" w:rsidRDefault="001E57A7" w:rsidP="006B0200">
                                  <w:pPr>
                                    <w:pStyle w:val="ListParagraph"/>
                                    <w:numPr>
                                      <w:ilvl w:val="0"/>
                                      <w:numId w:val="3"/>
                                    </w:numPr>
                                    <w:rPr>
                                      <w:rFonts w:ascii="Comic Sans MS" w:hAnsi="Comic Sans MS"/>
                                      <w:sz w:val="28"/>
                                      <w:szCs w:val="28"/>
                                    </w:rPr>
                                  </w:pPr>
                                  <w:r w:rsidRPr="00423F44">
                                    <w:rPr>
                                      <w:rFonts w:ascii="Comic Sans MS" w:hAnsi="Comic Sans MS"/>
                                      <w:sz w:val="28"/>
                                      <w:szCs w:val="28"/>
                                    </w:rPr>
                                    <w:t>Starts spending bills</w:t>
                                  </w:r>
                                </w:p>
                              </w:tc>
                            </w:tr>
                            <w:tr w:rsidR="001E57A7" w:rsidRPr="00423F44" w14:paraId="591593CD" w14:textId="77777777" w:rsidTr="006B0200">
                              <w:tc>
                                <w:tcPr>
                                  <w:tcW w:w="3575" w:type="dxa"/>
                                </w:tcPr>
                                <w:p w14:paraId="239F6465" w14:textId="77777777" w:rsidR="001E57A7" w:rsidRPr="00423F44" w:rsidRDefault="001E57A7">
                                  <w:pPr>
                                    <w:rPr>
                                      <w:rFonts w:ascii="Comic Sans MS" w:hAnsi="Comic Sans MS"/>
                                      <w:sz w:val="28"/>
                                      <w:szCs w:val="28"/>
                                    </w:rPr>
                                  </w:pPr>
                                </w:p>
                              </w:tc>
                              <w:tc>
                                <w:tcPr>
                                  <w:tcW w:w="3576" w:type="dxa"/>
                                </w:tcPr>
                                <w:p w14:paraId="34DB3A81" w14:textId="457CA0BB" w:rsidR="001E57A7" w:rsidRPr="00423F44" w:rsidRDefault="001E57A7" w:rsidP="006B0200">
                                  <w:pPr>
                                    <w:pStyle w:val="ListParagraph"/>
                                    <w:numPr>
                                      <w:ilvl w:val="0"/>
                                      <w:numId w:val="3"/>
                                    </w:numPr>
                                    <w:rPr>
                                      <w:rFonts w:ascii="Comic Sans MS" w:hAnsi="Comic Sans MS"/>
                                      <w:sz w:val="28"/>
                                      <w:szCs w:val="28"/>
                                    </w:rPr>
                                  </w:pPr>
                                  <w:r w:rsidRPr="00423F44">
                                    <w:rPr>
                                      <w:rFonts w:ascii="Comic Sans MS" w:hAnsi="Comic Sans MS"/>
                                      <w:sz w:val="28"/>
                                      <w:szCs w:val="28"/>
                                    </w:rPr>
                                    <w:t xml:space="preserve">Confirm presidential </w:t>
                                  </w:r>
                                  <w:r>
                                    <w:rPr>
                                      <w:rFonts w:ascii="Comic Sans MS" w:hAnsi="Comic Sans MS"/>
                                      <w:sz w:val="28"/>
                                      <w:szCs w:val="28"/>
                                    </w:rPr>
                                    <w:br/>
                                    <w:t>nominations</w:t>
                                  </w:r>
                                </w:p>
                              </w:tc>
                              <w:tc>
                                <w:tcPr>
                                  <w:tcW w:w="3946" w:type="dxa"/>
                                </w:tcPr>
                                <w:p w14:paraId="59602919" w14:textId="77777777" w:rsidR="001E57A7" w:rsidRPr="00423F44" w:rsidRDefault="001E57A7" w:rsidP="006B0200">
                                  <w:pPr>
                                    <w:pStyle w:val="ListParagraph"/>
                                    <w:numPr>
                                      <w:ilvl w:val="0"/>
                                      <w:numId w:val="3"/>
                                    </w:numPr>
                                    <w:rPr>
                                      <w:rFonts w:ascii="Comic Sans MS" w:hAnsi="Comic Sans MS"/>
                                      <w:sz w:val="28"/>
                                      <w:szCs w:val="28"/>
                                    </w:rPr>
                                  </w:pPr>
                                  <w:r w:rsidRPr="00423F44">
                                    <w:rPr>
                                      <w:rFonts w:ascii="Comic Sans MS" w:hAnsi="Comic Sans MS"/>
                                      <w:sz w:val="28"/>
                                      <w:szCs w:val="28"/>
                                    </w:rPr>
                                    <w:t>Impeaches high officials</w:t>
                                  </w:r>
                                </w:p>
                              </w:tc>
                            </w:tr>
                            <w:tr w:rsidR="001E57A7" w:rsidRPr="00423F44" w14:paraId="637FB81D" w14:textId="77777777" w:rsidTr="006B0200">
                              <w:tc>
                                <w:tcPr>
                                  <w:tcW w:w="3575" w:type="dxa"/>
                                </w:tcPr>
                                <w:p w14:paraId="2BD3F2A5" w14:textId="77777777" w:rsidR="001E57A7" w:rsidRPr="00423F44" w:rsidRDefault="001E57A7">
                                  <w:pPr>
                                    <w:rPr>
                                      <w:rFonts w:ascii="Comic Sans MS" w:hAnsi="Comic Sans MS"/>
                                      <w:sz w:val="28"/>
                                      <w:szCs w:val="28"/>
                                    </w:rPr>
                                  </w:pPr>
                                </w:p>
                              </w:tc>
                              <w:tc>
                                <w:tcPr>
                                  <w:tcW w:w="3576" w:type="dxa"/>
                                </w:tcPr>
                                <w:p w14:paraId="7D106F3E" w14:textId="77777777" w:rsidR="001E57A7" w:rsidRPr="00423F44" w:rsidRDefault="001E57A7" w:rsidP="006B0200">
                                  <w:pPr>
                                    <w:pStyle w:val="ListParagraph"/>
                                    <w:numPr>
                                      <w:ilvl w:val="0"/>
                                      <w:numId w:val="3"/>
                                    </w:numPr>
                                    <w:rPr>
                                      <w:rFonts w:ascii="Comic Sans MS" w:hAnsi="Comic Sans MS"/>
                                      <w:sz w:val="28"/>
                                      <w:szCs w:val="28"/>
                                    </w:rPr>
                                  </w:pPr>
                                  <w:r w:rsidRPr="00423F44">
                                    <w:rPr>
                                      <w:rFonts w:ascii="Comic Sans MS" w:hAnsi="Comic Sans MS"/>
                                      <w:sz w:val="28"/>
                                      <w:szCs w:val="28"/>
                                    </w:rPr>
                                    <w:t xml:space="preserve">Tries impeached </w:t>
                                  </w:r>
                                </w:p>
                              </w:tc>
                              <w:tc>
                                <w:tcPr>
                                  <w:tcW w:w="3946" w:type="dxa"/>
                                </w:tcPr>
                                <w:p w14:paraId="7A888C6A" w14:textId="77777777" w:rsidR="001E57A7" w:rsidRPr="00423F44" w:rsidRDefault="001E57A7" w:rsidP="006B0200">
                                  <w:pPr>
                                    <w:pStyle w:val="ListParagraph"/>
                                    <w:numPr>
                                      <w:ilvl w:val="0"/>
                                      <w:numId w:val="3"/>
                                    </w:numPr>
                                    <w:rPr>
                                      <w:rFonts w:ascii="Comic Sans MS" w:hAnsi="Comic Sans MS"/>
                                      <w:sz w:val="28"/>
                                      <w:szCs w:val="28"/>
                                    </w:rPr>
                                  </w:pPr>
                                  <w:r w:rsidRPr="00423F44">
                                    <w:rPr>
                                      <w:rFonts w:ascii="Comic Sans MS" w:hAnsi="Comic Sans MS"/>
                                      <w:sz w:val="28"/>
                                      <w:szCs w:val="28"/>
                                    </w:rPr>
                                    <w:t>If electoral college has</w:t>
                                  </w:r>
                                </w:p>
                              </w:tc>
                            </w:tr>
                            <w:tr w:rsidR="001E57A7" w:rsidRPr="00423F44" w14:paraId="3F1C8304" w14:textId="77777777" w:rsidTr="006B0200">
                              <w:tc>
                                <w:tcPr>
                                  <w:tcW w:w="3575" w:type="dxa"/>
                                </w:tcPr>
                                <w:p w14:paraId="35C7293F" w14:textId="77777777" w:rsidR="001E57A7" w:rsidRPr="00423F44" w:rsidRDefault="001E57A7">
                                  <w:pPr>
                                    <w:rPr>
                                      <w:rFonts w:ascii="Comic Sans MS" w:hAnsi="Comic Sans MS"/>
                                      <w:sz w:val="28"/>
                                      <w:szCs w:val="28"/>
                                    </w:rPr>
                                  </w:pPr>
                                </w:p>
                              </w:tc>
                              <w:tc>
                                <w:tcPr>
                                  <w:tcW w:w="3576" w:type="dxa"/>
                                </w:tcPr>
                                <w:p w14:paraId="34862144" w14:textId="77777777" w:rsidR="001E57A7" w:rsidRPr="00423F44" w:rsidRDefault="001E57A7" w:rsidP="006B0200">
                                  <w:pPr>
                                    <w:ind w:left="720"/>
                                    <w:rPr>
                                      <w:rFonts w:ascii="Comic Sans MS" w:hAnsi="Comic Sans MS"/>
                                      <w:sz w:val="28"/>
                                      <w:szCs w:val="28"/>
                                    </w:rPr>
                                  </w:pPr>
                                  <w:r w:rsidRPr="00423F44">
                                    <w:rPr>
                                      <w:rFonts w:ascii="Comic Sans MS" w:hAnsi="Comic Sans MS"/>
                                      <w:sz w:val="28"/>
                                      <w:szCs w:val="28"/>
                                    </w:rPr>
                                    <w:t xml:space="preserve">officials </w:t>
                                  </w:r>
                                </w:p>
                              </w:tc>
                              <w:tc>
                                <w:tcPr>
                                  <w:tcW w:w="3946" w:type="dxa"/>
                                </w:tcPr>
                                <w:p w14:paraId="18B6FD34" w14:textId="77777777" w:rsidR="001E57A7" w:rsidRPr="00423F44" w:rsidRDefault="001E57A7" w:rsidP="006B0200">
                                  <w:pPr>
                                    <w:ind w:left="720"/>
                                    <w:rPr>
                                      <w:rFonts w:ascii="Comic Sans MS" w:hAnsi="Comic Sans MS"/>
                                      <w:sz w:val="28"/>
                                      <w:szCs w:val="28"/>
                                    </w:rPr>
                                  </w:pPr>
                                  <w:r w:rsidRPr="00423F44">
                                    <w:rPr>
                                      <w:rFonts w:ascii="Comic Sans MS" w:hAnsi="Comic Sans MS"/>
                                      <w:sz w:val="28"/>
                                      <w:szCs w:val="28"/>
                                    </w:rPr>
                                    <w:t>tie,  elects president</w:t>
                                  </w:r>
                                </w:p>
                              </w:tc>
                            </w:tr>
                            <w:tr w:rsidR="001E57A7" w:rsidRPr="00423F44" w14:paraId="0CB1F39A" w14:textId="77777777" w:rsidTr="006B0200">
                              <w:tc>
                                <w:tcPr>
                                  <w:tcW w:w="3575" w:type="dxa"/>
                                </w:tcPr>
                                <w:p w14:paraId="43DB0319" w14:textId="77777777" w:rsidR="001E57A7" w:rsidRPr="00423F44" w:rsidRDefault="001E57A7">
                                  <w:pPr>
                                    <w:rPr>
                                      <w:rFonts w:ascii="Comic Sans MS" w:hAnsi="Comic Sans MS"/>
                                      <w:sz w:val="28"/>
                                      <w:szCs w:val="28"/>
                                    </w:rPr>
                                  </w:pPr>
                                </w:p>
                              </w:tc>
                              <w:tc>
                                <w:tcPr>
                                  <w:tcW w:w="3576" w:type="dxa"/>
                                </w:tcPr>
                                <w:p w14:paraId="4412BD55" w14:textId="77777777" w:rsidR="001E57A7" w:rsidRPr="00423F44" w:rsidRDefault="001E57A7">
                                  <w:pPr>
                                    <w:rPr>
                                      <w:rFonts w:ascii="Comic Sans MS" w:hAnsi="Comic Sans MS"/>
                                      <w:sz w:val="28"/>
                                      <w:szCs w:val="28"/>
                                    </w:rPr>
                                  </w:pPr>
                                </w:p>
                              </w:tc>
                              <w:tc>
                                <w:tcPr>
                                  <w:tcW w:w="3946" w:type="dxa"/>
                                </w:tcPr>
                                <w:p w14:paraId="1DF64B42" w14:textId="77777777" w:rsidR="001E57A7" w:rsidRPr="00423F44" w:rsidRDefault="001E57A7">
                                  <w:pPr>
                                    <w:rPr>
                                      <w:rFonts w:ascii="Comic Sans MS" w:hAnsi="Comic Sans MS"/>
                                      <w:sz w:val="28"/>
                                      <w:szCs w:val="28"/>
                                    </w:rPr>
                                  </w:pPr>
                                </w:p>
                              </w:tc>
                            </w:tr>
                            <w:tr w:rsidR="001E57A7" w:rsidRPr="00423F44" w14:paraId="05B45205" w14:textId="77777777" w:rsidTr="006B0200">
                              <w:tc>
                                <w:tcPr>
                                  <w:tcW w:w="3575" w:type="dxa"/>
                                </w:tcPr>
                                <w:p w14:paraId="21DB1F82" w14:textId="77777777" w:rsidR="001E57A7" w:rsidRPr="00423F44" w:rsidRDefault="001E57A7">
                                  <w:pPr>
                                    <w:rPr>
                                      <w:rFonts w:ascii="Comic Sans MS" w:hAnsi="Comic Sans MS"/>
                                      <w:sz w:val="28"/>
                                      <w:szCs w:val="28"/>
                                    </w:rPr>
                                  </w:pPr>
                                </w:p>
                              </w:tc>
                              <w:tc>
                                <w:tcPr>
                                  <w:tcW w:w="3576" w:type="dxa"/>
                                </w:tcPr>
                                <w:p w14:paraId="6E54796B" w14:textId="77777777" w:rsidR="001E57A7" w:rsidRPr="00423F44" w:rsidRDefault="001E57A7">
                                  <w:pPr>
                                    <w:rPr>
                                      <w:rFonts w:ascii="Comic Sans MS" w:hAnsi="Comic Sans MS"/>
                                      <w:sz w:val="28"/>
                                      <w:szCs w:val="28"/>
                                    </w:rPr>
                                  </w:pPr>
                                </w:p>
                              </w:tc>
                              <w:tc>
                                <w:tcPr>
                                  <w:tcW w:w="3946" w:type="dxa"/>
                                </w:tcPr>
                                <w:p w14:paraId="39C2EABE" w14:textId="77777777" w:rsidR="001E57A7" w:rsidRPr="00423F44" w:rsidRDefault="001E57A7">
                                  <w:pPr>
                                    <w:rPr>
                                      <w:rFonts w:ascii="Comic Sans MS" w:hAnsi="Comic Sans MS"/>
                                      <w:sz w:val="28"/>
                                      <w:szCs w:val="28"/>
                                    </w:rPr>
                                  </w:pPr>
                                </w:p>
                              </w:tc>
                            </w:tr>
                            <w:tr w:rsidR="001E57A7" w:rsidRPr="00423F44" w14:paraId="1CF569FA" w14:textId="77777777" w:rsidTr="006B0200">
                              <w:tc>
                                <w:tcPr>
                                  <w:tcW w:w="3575" w:type="dxa"/>
                                </w:tcPr>
                                <w:p w14:paraId="71BB38DE" w14:textId="77777777" w:rsidR="001E57A7" w:rsidRPr="00423F44" w:rsidRDefault="001E57A7">
                                  <w:pPr>
                                    <w:rPr>
                                      <w:rFonts w:ascii="Comic Sans MS" w:hAnsi="Comic Sans MS"/>
                                      <w:sz w:val="28"/>
                                      <w:szCs w:val="28"/>
                                    </w:rPr>
                                  </w:pPr>
                                </w:p>
                              </w:tc>
                              <w:tc>
                                <w:tcPr>
                                  <w:tcW w:w="3576" w:type="dxa"/>
                                </w:tcPr>
                                <w:p w14:paraId="36819F8D" w14:textId="77777777" w:rsidR="001E57A7" w:rsidRPr="00423F44" w:rsidRDefault="001E57A7">
                                  <w:pPr>
                                    <w:rPr>
                                      <w:rFonts w:ascii="Comic Sans MS" w:hAnsi="Comic Sans MS"/>
                                      <w:sz w:val="28"/>
                                      <w:szCs w:val="28"/>
                                    </w:rPr>
                                  </w:pPr>
                                </w:p>
                              </w:tc>
                              <w:tc>
                                <w:tcPr>
                                  <w:tcW w:w="3946" w:type="dxa"/>
                                </w:tcPr>
                                <w:p w14:paraId="25D2A44A" w14:textId="77777777" w:rsidR="001E57A7" w:rsidRPr="00423F44" w:rsidRDefault="001E57A7">
                                  <w:pPr>
                                    <w:rPr>
                                      <w:rFonts w:ascii="Comic Sans MS" w:hAnsi="Comic Sans MS"/>
                                      <w:sz w:val="28"/>
                                      <w:szCs w:val="28"/>
                                    </w:rPr>
                                  </w:pPr>
                                </w:p>
                              </w:tc>
                            </w:tr>
                            <w:tr w:rsidR="001E57A7" w:rsidRPr="00423F44" w14:paraId="1A7FC201" w14:textId="77777777" w:rsidTr="006B0200">
                              <w:tc>
                                <w:tcPr>
                                  <w:tcW w:w="3575" w:type="dxa"/>
                                </w:tcPr>
                                <w:p w14:paraId="0DEF4D0D" w14:textId="77777777" w:rsidR="001E57A7" w:rsidRPr="00423F44" w:rsidRDefault="001E57A7">
                                  <w:pPr>
                                    <w:rPr>
                                      <w:rFonts w:ascii="Comic Sans MS" w:hAnsi="Comic Sans MS"/>
                                      <w:sz w:val="28"/>
                                      <w:szCs w:val="28"/>
                                    </w:rPr>
                                  </w:pPr>
                                </w:p>
                              </w:tc>
                              <w:tc>
                                <w:tcPr>
                                  <w:tcW w:w="3576" w:type="dxa"/>
                                </w:tcPr>
                                <w:p w14:paraId="306BAC2A" w14:textId="77777777" w:rsidR="001E57A7" w:rsidRPr="00423F44" w:rsidRDefault="001E57A7">
                                  <w:pPr>
                                    <w:rPr>
                                      <w:rFonts w:ascii="Comic Sans MS" w:hAnsi="Comic Sans MS"/>
                                      <w:sz w:val="28"/>
                                      <w:szCs w:val="28"/>
                                    </w:rPr>
                                  </w:pPr>
                                </w:p>
                              </w:tc>
                              <w:tc>
                                <w:tcPr>
                                  <w:tcW w:w="3946" w:type="dxa"/>
                                </w:tcPr>
                                <w:p w14:paraId="2DB882D4" w14:textId="77777777" w:rsidR="001E57A7" w:rsidRPr="00423F44" w:rsidRDefault="001E57A7">
                                  <w:pPr>
                                    <w:rPr>
                                      <w:rFonts w:ascii="Comic Sans MS" w:hAnsi="Comic Sans MS"/>
                                      <w:sz w:val="28"/>
                                      <w:szCs w:val="28"/>
                                    </w:rPr>
                                  </w:pPr>
                                </w:p>
                              </w:tc>
                            </w:tr>
                            <w:tr w:rsidR="001E57A7" w:rsidRPr="00423F44" w14:paraId="5E33DEF2" w14:textId="77777777" w:rsidTr="006B0200">
                              <w:tc>
                                <w:tcPr>
                                  <w:tcW w:w="3575" w:type="dxa"/>
                                </w:tcPr>
                                <w:p w14:paraId="324262AD" w14:textId="77777777" w:rsidR="001E57A7" w:rsidRPr="00423F44" w:rsidRDefault="001E57A7">
                                  <w:pPr>
                                    <w:rPr>
                                      <w:rFonts w:ascii="Comic Sans MS" w:hAnsi="Comic Sans MS"/>
                                      <w:sz w:val="28"/>
                                      <w:szCs w:val="28"/>
                                    </w:rPr>
                                  </w:pPr>
                                </w:p>
                              </w:tc>
                              <w:tc>
                                <w:tcPr>
                                  <w:tcW w:w="3576" w:type="dxa"/>
                                </w:tcPr>
                                <w:p w14:paraId="37D0572C" w14:textId="77777777" w:rsidR="001E57A7" w:rsidRPr="00423F44" w:rsidRDefault="001E57A7">
                                  <w:pPr>
                                    <w:rPr>
                                      <w:rFonts w:ascii="Comic Sans MS" w:hAnsi="Comic Sans MS"/>
                                      <w:sz w:val="28"/>
                                      <w:szCs w:val="28"/>
                                    </w:rPr>
                                  </w:pPr>
                                </w:p>
                              </w:tc>
                              <w:tc>
                                <w:tcPr>
                                  <w:tcW w:w="3946" w:type="dxa"/>
                                </w:tcPr>
                                <w:p w14:paraId="4EAD0208" w14:textId="77777777" w:rsidR="001E57A7" w:rsidRPr="00423F44" w:rsidRDefault="001E57A7">
                                  <w:pPr>
                                    <w:rPr>
                                      <w:rFonts w:ascii="Comic Sans MS" w:hAnsi="Comic Sans MS"/>
                                      <w:sz w:val="28"/>
                                      <w:szCs w:val="28"/>
                                    </w:rPr>
                                  </w:pPr>
                                </w:p>
                              </w:tc>
                            </w:tr>
                          </w:tbl>
                          <w:p w14:paraId="06FCD54A" w14:textId="77777777" w:rsidR="001E57A7" w:rsidRPr="00423F44" w:rsidRDefault="001E57A7" w:rsidP="00DA07D7">
                            <w:pP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6" type="#_x0000_t202" style="position:absolute;margin-left:22.05pt;margin-top:423.2pt;width:550pt;height:294.2pt;z-index:25172582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" mv:complextextbox="1" filled="f" stroked="f">
                <v:textbox>
                  <w:txbxContent>
                    <w:tbl>
                      <w:tblPr>
                        <w:tblStyle w:val="TableGrid"/>
                        <w:tblW w:w="11097" w:type="dxa"/>
                        <w:tblLook w:val="04A0" w:firstRow="1" w:lastRow="0" w:firstColumn="1" w:lastColumn="0" w:noHBand="0" w:noVBand="1"/>
                      </w:tblPr>
                      <w:tblGrid>
                        <w:gridCol w:w="3575"/>
                        <w:gridCol w:w="3576"/>
                        <w:gridCol w:w="3946"/>
                      </w:tblGrid>
                      <w:tr w:rsidR="001E57A7" w:rsidRPr="00423F44" w14:paraId="68814E2B" w14:textId="77777777" w:rsidTr="006B0200">
                        <w:tc>
                          <w:tcPr>
                            <w:tcW w:w="3575" w:type="dxa"/>
                            <w:tcBorders>
                              <w:bottom w:val="single" w:sz="4" w:space="0" w:color="auto"/>
                            </w:tcBorders>
                          </w:tcPr>
                          <w:p w14:paraId="7188F38F" w14:textId="77777777" w:rsidR="001E57A7" w:rsidRPr="00423F44" w:rsidRDefault="001E57A7">
                            <w:pPr>
                              <w:rPr>
                                <w:rFonts w:ascii="Comic Sans MS" w:hAnsi="Comic Sans MS"/>
                                <w:sz w:val="28"/>
                                <w:szCs w:val="28"/>
                              </w:rPr>
                            </w:pPr>
                          </w:p>
                        </w:tc>
                        <w:tc>
                          <w:tcPr>
                            <w:tcW w:w="3576" w:type="dxa"/>
                            <w:tcBorders>
                              <w:bottom w:val="single" w:sz="4" w:space="0" w:color="auto"/>
                            </w:tcBorders>
                          </w:tcPr>
                          <w:p w14:paraId="2DF4A844" w14:textId="77777777" w:rsidR="001E57A7" w:rsidRPr="00423F44" w:rsidRDefault="001E57A7">
                            <w:pPr>
                              <w:rPr>
                                <w:rFonts w:ascii="Comic Sans MS" w:hAnsi="Comic Sans MS"/>
                                <w:sz w:val="28"/>
                                <w:szCs w:val="28"/>
                              </w:rPr>
                            </w:pPr>
                            <w:r w:rsidRPr="00423F44">
                              <w:rPr>
                                <w:rFonts w:ascii="Comic Sans MS" w:hAnsi="Comic Sans MS"/>
                                <w:sz w:val="28"/>
                                <w:szCs w:val="28"/>
                              </w:rPr>
                              <w:t xml:space="preserve">Senate </w:t>
                            </w:r>
                          </w:p>
                        </w:tc>
                        <w:tc>
                          <w:tcPr>
                            <w:tcW w:w="3946" w:type="dxa"/>
                            <w:tcBorders>
                              <w:bottom w:val="single" w:sz="4" w:space="0" w:color="auto"/>
                            </w:tcBorders>
                          </w:tcPr>
                          <w:p w14:paraId="1DE80129" w14:textId="77777777" w:rsidR="001E57A7" w:rsidRPr="00423F44" w:rsidRDefault="001E57A7">
                            <w:pPr>
                              <w:rPr>
                                <w:rFonts w:ascii="Comic Sans MS" w:hAnsi="Comic Sans MS"/>
                                <w:sz w:val="28"/>
                                <w:szCs w:val="28"/>
                              </w:rPr>
                            </w:pPr>
                            <w:r w:rsidRPr="00423F44">
                              <w:rPr>
                                <w:rFonts w:ascii="Comic Sans MS" w:hAnsi="Comic Sans MS"/>
                                <w:sz w:val="28"/>
                                <w:szCs w:val="28"/>
                              </w:rPr>
                              <w:t>House of Representatives</w:t>
                            </w:r>
                          </w:p>
                        </w:tc>
                      </w:tr>
                      <w:tr w:rsidR="001E57A7" w:rsidRPr="00423F44" w14:paraId="43A09165" w14:textId="77777777" w:rsidTr="006B0200">
                        <w:tc>
                          <w:tcPr>
                            <w:tcW w:w="3575" w:type="dxa"/>
                            <w:shd w:val="clear" w:color="auto" w:fill="E6E6E6"/>
                          </w:tcPr>
                          <w:p w14:paraId="43A0C460" w14:textId="77777777" w:rsidR="001E57A7" w:rsidRPr="00423F44" w:rsidRDefault="001E57A7">
                            <w:pPr>
                              <w:rPr>
                                <w:rFonts w:ascii="Comic Sans MS" w:hAnsi="Comic Sans MS"/>
                                <w:sz w:val="28"/>
                                <w:szCs w:val="28"/>
                              </w:rPr>
                            </w:pPr>
                          </w:p>
                        </w:tc>
                        <w:tc>
                          <w:tcPr>
                            <w:tcW w:w="3576" w:type="dxa"/>
                            <w:shd w:val="clear" w:color="auto" w:fill="E6E6E6"/>
                          </w:tcPr>
                          <w:p w14:paraId="099A8147" w14:textId="77777777" w:rsidR="001E57A7" w:rsidRPr="00423F44" w:rsidRDefault="001E57A7">
                            <w:pPr>
                              <w:rPr>
                                <w:rFonts w:ascii="Comic Sans MS" w:hAnsi="Comic Sans MS"/>
                                <w:sz w:val="28"/>
                                <w:szCs w:val="28"/>
                              </w:rPr>
                            </w:pPr>
                          </w:p>
                        </w:tc>
                        <w:tc>
                          <w:tcPr>
                            <w:tcW w:w="3946" w:type="dxa"/>
                            <w:shd w:val="clear" w:color="auto" w:fill="E6E6E6"/>
                          </w:tcPr>
                          <w:p w14:paraId="075E3193" w14:textId="77777777" w:rsidR="001E57A7" w:rsidRPr="00423F44" w:rsidRDefault="001E57A7">
                            <w:pPr>
                              <w:rPr>
                                <w:rFonts w:ascii="Comic Sans MS" w:hAnsi="Comic Sans MS"/>
                                <w:sz w:val="28"/>
                                <w:szCs w:val="28"/>
                              </w:rPr>
                            </w:pPr>
                          </w:p>
                        </w:tc>
                      </w:tr>
                      <w:tr w:rsidR="001E57A7" w:rsidRPr="00423F44" w14:paraId="3B79B341" w14:textId="77777777" w:rsidTr="006B0200">
                        <w:tc>
                          <w:tcPr>
                            <w:tcW w:w="3575" w:type="dxa"/>
                          </w:tcPr>
                          <w:p w14:paraId="01F6A3FD" w14:textId="77777777" w:rsidR="001E57A7" w:rsidRPr="00423F44" w:rsidRDefault="001E57A7">
                            <w:pPr>
                              <w:rPr>
                                <w:rFonts w:ascii="Comic Sans MS" w:hAnsi="Comic Sans MS"/>
                                <w:sz w:val="28"/>
                                <w:szCs w:val="28"/>
                              </w:rPr>
                            </w:pPr>
                            <w:r w:rsidRPr="00423F44">
                              <w:rPr>
                                <w:rFonts w:ascii="Comic Sans MS" w:hAnsi="Comic Sans MS"/>
                                <w:sz w:val="28"/>
                                <w:szCs w:val="28"/>
                              </w:rPr>
                              <w:t xml:space="preserve">Number </w:t>
                            </w:r>
                          </w:p>
                        </w:tc>
                        <w:tc>
                          <w:tcPr>
                            <w:tcW w:w="3576" w:type="dxa"/>
                          </w:tcPr>
                          <w:p w14:paraId="6DFDE1A5" w14:textId="77777777" w:rsidR="001E57A7" w:rsidRPr="00423F44" w:rsidRDefault="001E57A7" w:rsidP="006B0200">
                            <w:pPr>
                              <w:pStyle w:val="ListParagraph"/>
                              <w:numPr>
                                <w:ilvl w:val="0"/>
                                <w:numId w:val="2"/>
                              </w:numPr>
                              <w:rPr>
                                <w:rFonts w:ascii="Comic Sans MS" w:hAnsi="Comic Sans MS"/>
                                <w:sz w:val="28"/>
                                <w:szCs w:val="28"/>
                              </w:rPr>
                            </w:pPr>
                            <w:r w:rsidRPr="00423F44">
                              <w:rPr>
                                <w:rFonts w:ascii="Comic Sans MS" w:hAnsi="Comic Sans MS"/>
                                <w:sz w:val="28"/>
                                <w:szCs w:val="28"/>
                              </w:rPr>
                              <w:t>100 Senators</w:t>
                            </w:r>
                          </w:p>
                        </w:tc>
                        <w:tc>
                          <w:tcPr>
                            <w:tcW w:w="3946" w:type="dxa"/>
                          </w:tcPr>
                          <w:p w14:paraId="3FC674C0" w14:textId="77777777" w:rsidR="001E57A7" w:rsidRPr="00423F44" w:rsidRDefault="001E57A7" w:rsidP="006B0200">
                            <w:pPr>
                              <w:pStyle w:val="ListParagraph"/>
                              <w:numPr>
                                <w:ilvl w:val="0"/>
                                <w:numId w:val="2"/>
                              </w:numPr>
                              <w:rPr>
                                <w:rFonts w:ascii="Comic Sans MS" w:hAnsi="Comic Sans MS"/>
                                <w:sz w:val="28"/>
                                <w:szCs w:val="28"/>
                              </w:rPr>
                            </w:pPr>
                            <w:r w:rsidRPr="00423F44">
                              <w:rPr>
                                <w:rFonts w:ascii="Comic Sans MS" w:hAnsi="Comic Sans MS"/>
                                <w:sz w:val="28"/>
                                <w:szCs w:val="28"/>
                              </w:rPr>
                              <w:t>435  Representatives</w:t>
                            </w:r>
                          </w:p>
                        </w:tc>
                      </w:tr>
                      <w:tr w:rsidR="001E57A7" w:rsidRPr="00423F44" w14:paraId="6DD75788" w14:textId="77777777" w:rsidTr="006B0200">
                        <w:tc>
                          <w:tcPr>
                            <w:tcW w:w="3575" w:type="dxa"/>
                          </w:tcPr>
                          <w:p w14:paraId="46DEA5B8" w14:textId="77777777" w:rsidR="001E57A7" w:rsidRPr="00423F44" w:rsidRDefault="001E57A7">
                            <w:pPr>
                              <w:rPr>
                                <w:rFonts w:ascii="Comic Sans MS" w:hAnsi="Comic Sans MS"/>
                                <w:sz w:val="28"/>
                                <w:szCs w:val="28"/>
                              </w:rPr>
                            </w:pPr>
                            <w:r w:rsidRPr="00423F44">
                              <w:rPr>
                                <w:rFonts w:ascii="Comic Sans MS" w:hAnsi="Comic Sans MS"/>
                                <w:sz w:val="28"/>
                                <w:szCs w:val="28"/>
                              </w:rPr>
                              <w:t>Number from each state</w:t>
                            </w:r>
                          </w:p>
                        </w:tc>
                        <w:tc>
                          <w:tcPr>
                            <w:tcW w:w="3576" w:type="dxa"/>
                          </w:tcPr>
                          <w:p w14:paraId="66886D44" w14:textId="77777777" w:rsidR="001E57A7" w:rsidRPr="00423F44" w:rsidRDefault="001E57A7" w:rsidP="006B0200">
                            <w:pPr>
                              <w:pStyle w:val="ListParagraph"/>
                              <w:numPr>
                                <w:ilvl w:val="0"/>
                                <w:numId w:val="2"/>
                              </w:numPr>
                              <w:rPr>
                                <w:rFonts w:ascii="Comic Sans MS" w:hAnsi="Comic Sans MS"/>
                                <w:sz w:val="28"/>
                                <w:szCs w:val="28"/>
                              </w:rPr>
                            </w:pPr>
                            <w:r w:rsidRPr="00423F44">
                              <w:rPr>
                                <w:rFonts w:ascii="Comic Sans MS" w:hAnsi="Comic Sans MS"/>
                                <w:sz w:val="28"/>
                                <w:szCs w:val="28"/>
                              </w:rPr>
                              <w:t>2 per state</w:t>
                            </w:r>
                          </w:p>
                        </w:tc>
                        <w:tc>
                          <w:tcPr>
                            <w:tcW w:w="3946" w:type="dxa"/>
                          </w:tcPr>
                          <w:p w14:paraId="1AD4B959" w14:textId="77777777" w:rsidR="001E57A7" w:rsidRPr="00423F44" w:rsidRDefault="001E57A7" w:rsidP="006B0200">
                            <w:pPr>
                              <w:pStyle w:val="ListParagraph"/>
                              <w:numPr>
                                <w:ilvl w:val="0"/>
                                <w:numId w:val="2"/>
                              </w:numPr>
                              <w:rPr>
                                <w:rFonts w:ascii="Comic Sans MS" w:hAnsi="Comic Sans MS"/>
                                <w:sz w:val="28"/>
                                <w:szCs w:val="28"/>
                              </w:rPr>
                            </w:pPr>
                            <w:r w:rsidRPr="00423F44">
                              <w:rPr>
                                <w:rFonts w:ascii="Comic Sans MS" w:hAnsi="Comic Sans MS"/>
                                <w:sz w:val="28"/>
                                <w:szCs w:val="28"/>
                              </w:rPr>
                              <w:t>Determined by population</w:t>
                            </w:r>
                          </w:p>
                        </w:tc>
                      </w:tr>
                      <w:tr w:rsidR="001E57A7" w:rsidRPr="00423F44" w14:paraId="1C0C5E56" w14:textId="77777777" w:rsidTr="006B0200">
                        <w:tc>
                          <w:tcPr>
                            <w:tcW w:w="3575" w:type="dxa"/>
                          </w:tcPr>
                          <w:p w14:paraId="7945F231" w14:textId="77777777" w:rsidR="001E57A7" w:rsidRPr="00423F44" w:rsidRDefault="001E57A7">
                            <w:pPr>
                              <w:rPr>
                                <w:rFonts w:ascii="Comic Sans MS" w:hAnsi="Comic Sans MS"/>
                                <w:sz w:val="28"/>
                                <w:szCs w:val="28"/>
                              </w:rPr>
                            </w:pPr>
                            <w:r w:rsidRPr="00423F44">
                              <w:rPr>
                                <w:rFonts w:ascii="Comic Sans MS" w:hAnsi="Comic Sans MS"/>
                                <w:sz w:val="28"/>
                                <w:szCs w:val="28"/>
                              </w:rPr>
                              <w:t>Qualifications</w:t>
                            </w:r>
                          </w:p>
                        </w:tc>
                        <w:tc>
                          <w:tcPr>
                            <w:tcW w:w="3576" w:type="dxa"/>
                          </w:tcPr>
                          <w:p w14:paraId="0B693053" w14:textId="77777777" w:rsidR="001E57A7" w:rsidRPr="00423F44" w:rsidRDefault="001E57A7" w:rsidP="006B0200">
                            <w:pPr>
                              <w:pStyle w:val="ListParagraph"/>
                              <w:numPr>
                                <w:ilvl w:val="0"/>
                                <w:numId w:val="2"/>
                              </w:numPr>
                              <w:rPr>
                                <w:rFonts w:ascii="Comic Sans MS" w:hAnsi="Comic Sans MS"/>
                                <w:sz w:val="28"/>
                                <w:szCs w:val="28"/>
                              </w:rPr>
                            </w:pPr>
                            <w:r w:rsidRPr="00423F44">
                              <w:rPr>
                                <w:rFonts w:ascii="Comic Sans MS" w:hAnsi="Comic Sans MS"/>
                                <w:sz w:val="28"/>
                                <w:szCs w:val="28"/>
                              </w:rPr>
                              <w:t>At least 30 years old</w:t>
                            </w:r>
                          </w:p>
                        </w:tc>
                        <w:tc>
                          <w:tcPr>
                            <w:tcW w:w="3946" w:type="dxa"/>
                          </w:tcPr>
                          <w:p w14:paraId="5D6F90A1" w14:textId="77777777" w:rsidR="001E57A7" w:rsidRPr="00423F44" w:rsidRDefault="001E57A7" w:rsidP="006B0200">
                            <w:pPr>
                              <w:pStyle w:val="ListParagraph"/>
                              <w:numPr>
                                <w:ilvl w:val="0"/>
                                <w:numId w:val="2"/>
                              </w:numPr>
                              <w:rPr>
                                <w:rFonts w:ascii="Comic Sans MS" w:hAnsi="Comic Sans MS"/>
                                <w:sz w:val="28"/>
                                <w:szCs w:val="28"/>
                              </w:rPr>
                            </w:pPr>
                            <w:r w:rsidRPr="00423F44">
                              <w:rPr>
                                <w:rFonts w:ascii="Comic Sans MS" w:hAnsi="Comic Sans MS"/>
                                <w:sz w:val="28"/>
                                <w:szCs w:val="28"/>
                              </w:rPr>
                              <w:t>At least 25 years old</w:t>
                            </w:r>
                          </w:p>
                        </w:tc>
                      </w:tr>
                      <w:tr w:rsidR="001E57A7" w:rsidRPr="00423F44" w14:paraId="368568CC" w14:textId="77777777" w:rsidTr="006B0200">
                        <w:tc>
                          <w:tcPr>
                            <w:tcW w:w="3575" w:type="dxa"/>
                          </w:tcPr>
                          <w:p w14:paraId="218BC7A9" w14:textId="77777777" w:rsidR="001E57A7" w:rsidRPr="00423F44" w:rsidRDefault="001E57A7">
                            <w:pPr>
                              <w:rPr>
                                <w:rFonts w:ascii="Comic Sans MS" w:hAnsi="Comic Sans MS"/>
                                <w:sz w:val="28"/>
                                <w:szCs w:val="28"/>
                              </w:rPr>
                            </w:pPr>
                          </w:p>
                        </w:tc>
                        <w:tc>
                          <w:tcPr>
                            <w:tcW w:w="3576" w:type="dxa"/>
                          </w:tcPr>
                          <w:p w14:paraId="0A775DA3" w14:textId="77777777" w:rsidR="001E57A7" w:rsidRPr="00423F44" w:rsidRDefault="001E57A7" w:rsidP="006B0200">
                            <w:pPr>
                              <w:pStyle w:val="ListParagraph"/>
                              <w:numPr>
                                <w:ilvl w:val="0"/>
                                <w:numId w:val="2"/>
                              </w:numPr>
                              <w:rPr>
                                <w:rFonts w:ascii="Comic Sans MS" w:hAnsi="Comic Sans MS"/>
                                <w:sz w:val="28"/>
                                <w:szCs w:val="28"/>
                              </w:rPr>
                            </w:pPr>
                            <w:r w:rsidRPr="00423F44">
                              <w:rPr>
                                <w:rFonts w:ascii="Comic Sans MS" w:hAnsi="Comic Sans MS"/>
                                <w:sz w:val="28"/>
                                <w:szCs w:val="28"/>
                              </w:rPr>
                              <w:t>US citizen for 9 years</w:t>
                            </w:r>
                          </w:p>
                        </w:tc>
                        <w:tc>
                          <w:tcPr>
                            <w:tcW w:w="3946" w:type="dxa"/>
                          </w:tcPr>
                          <w:p w14:paraId="204FF562" w14:textId="77777777" w:rsidR="001E57A7" w:rsidRPr="00423F44" w:rsidRDefault="001E57A7" w:rsidP="006B0200">
                            <w:pPr>
                              <w:pStyle w:val="ListParagraph"/>
                              <w:numPr>
                                <w:ilvl w:val="0"/>
                                <w:numId w:val="2"/>
                              </w:numPr>
                              <w:rPr>
                                <w:rFonts w:ascii="Comic Sans MS" w:hAnsi="Comic Sans MS"/>
                                <w:sz w:val="28"/>
                                <w:szCs w:val="28"/>
                              </w:rPr>
                            </w:pPr>
                            <w:r w:rsidRPr="00423F44">
                              <w:rPr>
                                <w:rFonts w:ascii="Comic Sans MS" w:hAnsi="Comic Sans MS"/>
                                <w:sz w:val="28"/>
                                <w:szCs w:val="28"/>
                              </w:rPr>
                              <w:t>US citizen for 7 years</w:t>
                            </w:r>
                          </w:p>
                        </w:tc>
                      </w:tr>
                      <w:tr w:rsidR="001E57A7" w:rsidRPr="00423F44" w14:paraId="5C940F45" w14:textId="77777777" w:rsidTr="006B0200">
                        <w:tc>
                          <w:tcPr>
                            <w:tcW w:w="3575" w:type="dxa"/>
                          </w:tcPr>
                          <w:p w14:paraId="37123CCA" w14:textId="77777777" w:rsidR="001E57A7" w:rsidRPr="00423F44" w:rsidRDefault="001E57A7">
                            <w:pPr>
                              <w:rPr>
                                <w:rFonts w:ascii="Comic Sans MS" w:hAnsi="Comic Sans MS"/>
                                <w:sz w:val="28"/>
                                <w:szCs w:val="28"/>
                              </w:rPr>
                            </w:pPr>
                          </w:p>
                        </w:tc>
                        <w:tc>
                          <w:tcPr>
                            <w:tcW w:w="3576" w:type="dxa"/>
                          </w:tcPr>
                          <w:p w14:paraId="51B2F3B0" w14:textId="77777777" w:rsidR="001E57A7" w:rsidRPr="00423F44" w:rsidRDefault="001E57A7" w:rsidP="006B0200">
                            <w:pPr>
                              <w:pStyle w:val="ListParagraph"/>
                              <w:numPr>
                                <w:ilvl w:val="0"/>
                                <w:numId w:val="2"/>
                              </w:numPr>
                              <w:rPr>
                                <w:rFonts w:ascii="Comic Sans MS" w:hAnsi="Comic Sans MS"/>
                                <w:sz w:val="28"/>
                                <w:szCs w:val="28"/>
                              </w:rPr>
                            </w:pPr>
                            <w:r w:rsidRPr="00423F44">
                              <w:rPr>
                                <w:rFonts w:ascii="Comic Sans MS" w:hAnsi="Comic Sans MS"/>
                                <w:sz w:val="28"/>
                                <w:szCs w:val="28"/>
                              </w:rPr>
                              <w:t>Resident of state</w:t>
                            </w:r>
                          </w:p>
                        </w:tc>
                        <w:tc>
                          <w:tcPr>
                            <w:tcW w:w="3946" w:type="dxa"/>
                          </w:tcPr>
                          <w:p w14:paraId="593B8CC4" w14:textId="77777777" w:rsidR="001E57A7" w:rsidRPr="00423F44" w:rsidRDefault="001E57A7" w:rsidP="006B0200">
                            <w:pPr>
                              <w:pStyle w:val="ListParagraph"/>
                              <w:numPr>
                                <w:ilvl w:val="0"/>
                                <w:numId w:val="2"/>
                              </w:numPr>
                              <w:rPr>
                                <w:rFonts w:ascii="Comic Sans MS" w:hAnsi="Comic Sans MS"/>
                                <w:sz w:val="28"/>
                                <w:szCs w:val="28"/>
                              </w:rPr>
                            </w:pPr>
                            <w:r w:rsidRPr="00423F44">
                              <w:rPr>
                                <w:rFonts w:ascii="Comic Sans MS" w:hAnsi="Comic Sans MS"/>
                                <w:sz w:val="28"/>
                                <w:szCs w:val="28"/>
                              </w:rPr>
                              <w:t>Resident of state</w:t>
                            </w:r>
                          </w:p>
                        </w:tc>
                      </w:tr>
                      <w:tr w:rsidR="001E57A7" w:rsidRPr="00423F44" w14:paraId="7A302243" w14:textId="77777777" w:rsidTr="006B0200">
                        <w:tc>
                          <w:tcPr>
                            <w:tcW w:w="3575" w:type="dxa"/>
                          </w:tcPr>
                          <w:p w14:paraId="371AC2A0" w14:textId="77777777" w:rsidR="001E57A7" w:rsidRPr="00423F44" w:rsidRDefault="001E57A7">
                            <w:pPr>
                              <w:rPr>
                                <w:rFonts w:ascii="Comic Sans MS" w:hAnsi="Comic Sans MS"/>
                                <w:sz w:val="28"/>
                                <w:szCs w:val="28"/>
                              </w:rPr>
                            </w:pPr>
                            <w:r w:rsidRPr="00423F44">
                              <w:rPr>
                                <w:rFonts w:ascii="Comic Sans MS" w:hAnsi="Comic Sans MS"/>
                                <w:sz w:val="28"/>
                                <w:szCs w:val="28"/>
                              </w:rPr>
                              <w:t>Different Powers</w:t>
                            </w:r>
                          </w:p>
                        </w:tc>
                        <w:tc>
                          <w:tcPr>
                            <w:tcW w:w="3576" w:type="dxa"/>
                          </w:tcPr>
                          <w:p w14:paraId="18A957EF" w14:textId="77777777" w:rsidR="001E57A7" w:rsidRPr="00423F44" w:rsidRDefault="001E57A7" w:rsidP="006B0200">
                            <w:pPr>
                              <w:pStyle w:val="ListParagraph"/>
                              <w:numPr>
                                <w:ilvl w:val="0"/>
                                <w:numId w:val="4"/>
                              </w:numPr>
                              <w:rPr>
                                <w:rFonts w:ascii="Comic Sans MS" w:hAnsi="Comic Sans MS"/>
                                <w:sz w:val="28"/>
                                <w:szCs w:val="28"/>
                              </w:rPr>
                            </w:pPr>
                            <w:r w:rsidRPr="00423F44">
                              <w:rPr>
                                <w:rFonts w:ascii="Comic Sans MS" w:hAnsi="Comic Sans MS"/>
                                <w:sz w:val="28"/>
                                <w:szCs w:val="28"/>
                              </w:rPr>
                              <w:t>Ratify treaties</w:t>
                            </w:r>
                          </w:p>
                        </w:tc>
                        <w:tc>
                          <w:tcPr>
                            <w:tcW w:w="3946" w:type="dxa"/>
                          </w:tcPr>
                          <w:p w14:paraId="339F1D34" w14:textId="77777777" w:rsidR="001E57A7" w:rsidRPr="00423F44" w:rsidRDefault="001E57A7" w:rsidP="006B0200">
                            <w:pPr>
                              <w:pStyle w:val="ListParagraph"/>
                              <w:numPr>
                                <w:ilvl w:val="0"/>
                                <w:numId w:val="3"/>
                              </w:numPr>
                              <w:rPr>
                                <w:rFonts w:ascii="Comic Sans MS" w:hAnsi="Comic Sans MS"/>
                                <w:sz w:val="28"/>
                                <w:szCs w:val="28"/>
                              </w:rPr>
                            </w:pPr>
                            <w:r w:rsidRPr="00423F44">
                              <w:rPr>
                                <w:rFonts w:ascii="Comic Sans MS" w:hAnsi="Comic Sans MS"/>
                                <w:sz w:val="28"/>
                                <w:szCs w:val="28"/>
                              </w:rPr>
                              <w:t>Starts spending bills</w:t>
                            </w:r>
                          </w:p>
                        </w:tc>
                      </w:tr>
                      <w:tr w:rsidR="001E57A7" w:rsidRPr="00423F44" w14:paraId="591593CD" w14:textId="77777777" w:rsidTr="006B0200">
                        <w:tc>
                          <w:tcPr>
                            <w:tcW w:w="3575" w:type="dxa"/>
                          </w:tcPr>
                          <w:p w14:paraId="239F6465" w14:textId="77777777" w:rsidR="001E57A7" w:rsidRPr="00423F44" w:rsidRDefault="001E57A7">
                            <w:pPr>
                              <w:rPr>
                                <w:rFonts w:ascii="Comic Sans MS" w:hAnsi="Comic Sans MS"/>
                                <w:sz w:val="28"/>
                                <w:szCs w:val="28"/>
                              </w:rPr>
                            </w:pPr>
                          </w:p>
                        </w:tc>
                        <w:tc>
                          <w:tcPr>
                            <w:tcW w:w="3576" w:type="dxa"/>
                          </w:tcPr>
                          <w:p w14:paraId="34DB3A81" w14:textId="457CA0BB" w:rsidR="001E57A7" w:rsidRPr="00423F44" w:rsidRDefault="001E57A7" w:rsidP="006B0200">
                            <w:pPr>
                              <w:pStyle w:val="ListParagraph"/>
                              <w:numPr>
                                <w:ilvl w:val="0"/>
                                <w:numId w:val="3"/>
                              </w:numPr>
                              <w:rPr>
                                <w:rFonts w:ascii="Comic Sans MS" w:hAnsi="Comic Sans MS"/>
                                <w:sz w:val="28"/>
                                <w:szCs w:val="28"/>
                              </w:rPr>
                            </w:pPr>
                            <w:r w:rsidRPr="00423F44">
                              <w:rPr>
                                <w:rFonts w:ascii="Comic Sans MS" w:hAnsi="Comic Sans MS"/>
                                <w:sz w:val="28"/>
                                <w:szCs w:val="28"/>
                              </w:rPr>
                              <w:t xml:space="preserve">Confirm presidential </w:t>
                            </w:r>
                            <w:r>
                              <w:rPr>
                                <w:rFonts w:ascii="Comic Sans MS" w:hAnsi="Comic Sans MS"/>
                                <w:sz w:val="28"/>
                                <w:szCs w:val="28"/>
                              </w:rPr>
                              <w:br/>
                              <w:t>nominations</w:t>
                            </w:r>
                          </w:p>
                        </w:tc>
                        <w:tc>
                          <w:tcPr>
                            <w:tcW w:w="3946" w:type="dxa"/>
                          </w:tcPr>
                          <w:p w14:paraId="59602919" w14:textId="77777777" w:rsidR="001E57A7" w:rsidRPr="00423F44" w:rsidRDefault="001E57A7" w:rsidP="006B0200">
                            <w:pPr>
                              <w:pStyle w:val="ListParagraph"/>
                              <w:numPr>
                                <w:ilvl w:val="0"/>
                                <w:numId w:val="3"/>
                              </w:numPr>
                              <w:rPr>
                                <w:rFonts w:ascii="Comic Sans MS" w:hAnsi="Comic Sans MS"/>
                                <w:sz w:val="28"/>
                                <w:szCs w:val="28"/>
                              </w:rPr>
                            </w:pPr>
                            <w:r w:rsidRPr="00423F44">
                              <w:rPr>
                                <w:rFonts w:ascii="Comic Sans MS" w:hAnsi="Comic Sans MS"/>
                                <w:sz w:val="28"/>
                                <w:szCs w:val="28"/>
                              </w:rPr>
                              <w:t>Impeaches high officials</w:t>
                            </w:r>
                          </w:p>
                        </w:tc>
                      </w:tr>
                      <w:tr w:rsidR="001E57A7" w:rsidRPr="00423F44" w14:paraId="637FB81D" w14:textId="77777777" w:rsidTr="006B0200">
                        <w:tc>
                          <w:tcPr>
                            <w:tcW w:w="3575" w:type="dxa"/>
                          </w:tcPr>
                          <w:p w14:paraId="2BD3F2A5" w14:textId="77777777" w:rsidR="001E57A7" w:rsidRPr="00423F44" w:rsidRDefault="001E57A7">
                            <w:pPr>
                              <w:rPr>
                                <w:rFonts w:ascii="Comic Sans MS" w:hAnsi="Comic Sans MS"/>
                                <w:sz w:val="28"/>
                                <w:szCs w:val="28"/>
                              </w:rPr>
                            </w:pPr>
                          </w:p>
                        </w:tc>
                        <w:tc>
                          <w:tcPr>
                            <w:tcW w:w="3576" w:type="dxa"/>
                          </w:tcPr>
                          <w:p w14:paraId="7D106F3E" w14:textId="77777777" w:rsidR="001E57A7" w:rsidRPr="00423F44" w:rsidRDefault="001E57A7" w:rsidP="006B0200">
                            <w:pPr>
                              <w:pStyle w:val="ListParagraph"/>
                              <w:numPr>
                                <w:ilvl w:val="0"/>
                                <w:numId w:val="3"/>
                              </w:numPr>
                              <w:rPr>
                                <w:rFonts w:ascii="Comic Sans MS" w:hAnsi="Comic Sans MS"/>
                                <w:sz w:val="28"/>
                                <w:szCs w:val="28"/>
                              </w:rPr>
                            </w:pPr>
                            <w:r w:rsidRPr="00423F44">
                              <w:rPr>
                                <w:rFonts w:ascii="Comic Sans MS" w:hAnsi="Comic Sans MS"/>
                                <w:sz w:val="28"/>
                                <w:szCs w:val="28"/>
                              </w:rPr>
                              <w:t xml:space="preserve">Tries impeached </w:t>
                            </w:r>
                          </w:p>
                        </w:tc>
                        <w:tc>
                          <w:tcPr>
                            <w:tcW w:w="3946" w:type="dxa"/>
                          </w:tcPr>
                          <w:p w14:paraId="7A888C6A" w14:textId="77777777" w:rsidR="001E57A7" w:rsidRPr="00423F44" w:rsidRDefault="001E57A7" w:rsidP="006B0200">
                            <w:pPr>
                              <w:pStyle w:val="ListParagraph"/>
                              <w:numPr>
                                <w:ilvl w:val="0"/>
                                <w:numId w:val="3"/>
                              </w:numPr>
                              <w:rPr>
                                <w:rFonts w:ascii="Comic Sans MS" w:hAnsi="Comic Sans MS"/>
                                <w:sz w:val="28"/>
                                <w:szCs w:val="28"/>
                              </w:rPr>
                            </w:pPr>
                            <w:r w:rsidRPr="00423F44">
                              <w:rPr>
                                <w:rFonts w:ascii="Comic Sans MS" w:hAnsi="Comic Sans MS"/>
                                <w:sz w:val="28"/>
                                <w:szCs w:val="28"/>
                              </w:rPr>
                              <w:t>If electoral college has</w:t>
                            </w:r>
                          </w:p>
                        </w:tc>
                      </w:tr>
                      <w:tr w:rsidR="001E57A7" w:rsidRPr="00423F44" w14:paraId="3F1C8304" w14:textId="77777777" w:rsidTr="006B0200">
                        <w:tc>
                          <w:tcPr>
                            <w:tcW w:w="3575" w:type="dxa"/>
                          </w:tcPr>
                          <w:p w14:paraId="35C7293F" w14:textId="77777777" w:rsidR="001E57A7" w:rsidRPr="00423F44" w:rsidRDefault="001E57A7">
                            <w:pPr>
                              <w:rPr>
                                <w:rFonts w:ascii="Comic Sans MS" w:hAnsi="Comic Sans MS"/>
                                <w:sz w:val="28"/>
                                <w:szCs w:val="28"/>
                              </w:rPr>
                            </w:pPr>
                          </w:p>
                        </w:tc>
                        <w:tc>
                          <w:tcPr>
                            <w:tcW w:w="3576" w:type="dxa"/>
                          </w:tcPr>
                          <w:p w14:paraId="34862144" w14:textId="77777777" w:rsidR="001E57A7" w:rsidRPr="00423F44" w:rsidRDefault="001E57A7" w:rsidP="006B0200">
                            <w:pPr>
                              <w:ind w:left="720"/>
                              <w:rPr>
                                <w:rFonts w:ascii="Comic Sans MS" w:hAnsi="Comic Sans MS"/>
                                <w:sz w:val="28"/>
                                <w:szCs w:val="28"/>
                              </w:rPr>
                            </w:pPr>
                            <w:r w:rsidRPr="00423F44">
                              <w:rPr>
                                <w:rFonts w:ascii="Comic Sans MS" w:hAnsi="Comic Sans MS"/>
                                <w:sz w:val="28"/>
                                <w:szCs w:val="28"/>
                              </w:rPr>
                              <w:t xml:space="preserve">officials </w:t>
                            </w:r>
                          </w:p>
                        </w:tc>
                        <w:tc>
                          <w:tcPr>
                            <w:tcW w:w="3946" w:type="dxa"/>
                          </w:tcPr>
                          <w:p w14:paraId="18B6FD34" w14:textId="77777777" w:rsidR="001E57A7" w:rsidRPr="00423F44" w:rsidRDefault="001E57A7" w:rsidP="006B0200">
                            <w:pPr>
                              <w:ind w:left="720"/>
                              <w:rPr>
                                <w:rFonts w:ascii="Comic Sans MS" w:hAnsi="Comic Sans MS"/>
                                <w:sz w:val="28"/>
                                <w:szCs w:val="28"/>
                              </w:rPr>
                            </w:pPr>
                            <w:r w:rsidRPr="00423F44">
                              <w:rPr>
                                <w:rFonts w:ascii="Comic Sans MS" w:hAnsi="Comic Sans MS"/>
                                <w:sz w:val="28"/>
                                <w:szCs w:val="28"/>
                              </w:rPr>
                              <w:t>tie,  elects president</w:t>
                            </w:r>
                          </w:p>
                        </w:tc>
                      </w:tr>
                      <w:tr w:rsidR="001E57A7" w:rsidRPr="00423F44" w14:paraId="0CB1F39A" w14:textId="77777777" w:rsidTr="006B0200">
                        <w:tc>
                          <w:tcPr>
                            <w:tcW w:w="3575" w:type="dxa"/>
                          </w:tcPr>
                          <w:p w14:paraId="43DB0319" w14:textId="77777777" w:rsidR="001E57A7" w:rsidRPr="00423F44" w:rsidRDefault="001E57A7">
                            <w:pPr>
                              <w:rPr>
                                <w:rFonts w:ascii="Comic Sans MS" w:hAnsi="Comic Sans MS"/>
                                <w:sz w:val="28"/>
                                <w:szCs w:val="28"/>
                              </w:rPr>
                            </w:pPr>
                          </w:p>
                        </w:tc>
                        <w:tc>
                          <w:tcPr>
                            <w:tcW w:w="3576" w:type="dxa"/>
                          </w:tcPr>
                          <w:p w14:paraId="4412BD55" w14:textId="77777777" w:rsidR="001E57A7" w:rsidRPr="00423F44" w:rsidRDefault="001E57A7">
                            <w:pPr>
                              <w:rPr>
                                <w:rFonts w:ascii="Comic Sans MS" w:hAnsi="Comic Sans MS"/>
                                <w:sz w:val="28"/>
                                <w:szCs w:val="28"/>
                              </w:rPr>
                            </w:pPr>
                          </w:p>
                        </w:tc>
                        <w:tc>
                          <w:tcPr>
                            <w:tcW w:w="3946" w:type="dxa"/>
                          </w:tcPr>
                          <w:p w14:paraId="1DF64B42" w14:textId="77777777" w:rsidR="001E57A7" w:rsidRPr="00423F44" w:rsidRDefault="001E57A7">
                            <w:pPr>
                              <w:rPr>
                                <w:rFonts w:ascii="Comic Sans MS" w:hAnsi="Comic Sans MS"/>
                                <w:sz w:val="28"/>
                                <w:szCs w:val="28"/>
                              </w:rPr>
                            </w:pPr>
                          </w:p>
                        </w:tc>
                      </w:tr>
                      <w:tr w:rsidR="001E57A7" w:rsidRPr="00423F44" w14:paraId="05B45205" w14:textId="77777777" w:rsidTr="006B0200">
                        <w:tc>
                          <w:tcPr>
                            <w:tcW w:w="3575" w:type="dxa"/>
                          </w:tcPr>
                          <w:p w14:paraId="21DB1F82" w14:textId="77777777" w:rsidR="001E57A7" w:rsidRPr="00423F44" w:rsidRDefault="001E57A7">
                            <w:pPr>
                              <w:rPr>
                                <w:rFonts w:ascii="Comic Sans MS" w:hAnsi="Comic Sans MS"/>
                                <w:sz w:val="28"/>
                                <w:szCs w:val="28"/>
                              </w:rPr>
                            </w:pPr>
                          </w:p>
                        </w:tc>
                        <w:tc>
                          <w:tcPr>
                            <w:tcW w:w="3576" w:type="dxa"/>
                          </w:tcPr>
                          <w:p w14:paraId="6E54796B" w14:textId="77777777" w:rsidR="001E57A7" w:rsidRPr="00423F44" w:rsidRDefault="001E57A7">
                            <w:pPr>
                              <w:rPr>
                                <w:rFonts w:ascii="Comic Sans MS" w:hAnsi="Comic Sans MS"/>
                                <w:sz w:val="28"/>
                                <w:szCs w:val="28"/>
                              </w:rPr>
                            </w:pPr>
                          </w:p>
                        </w:tc>
                        <w:tc>
                          <w:tcPr>
                            <w:tcW w:w="3946" w:type="dxa"/>
                          </w:tcPr>
                          <w:p w14:paraId="39C2EABE" w14:textId="77777777" w:rsidR="001E57A7" w:rsidRPr="00423F44" w:rsidRDefault="001E57A7">
                            <w:pPr>
                              <w:rPr>
                                <w:rFonts w:ascii="Comic Sans MS" w:hAnsi="Comic Sans MS"/>
                                <w:sz w:val="28"/>
                                <w:szCs w:val="28"/>
                              </w:rPr>
                            </w:pPr>
                          </w:p>
                        </w:tc>
                      </w:tr>
                      <w:tr w:rsidR="001E57A7" w:rsidRPr="00423F44" w14:paraId="1CF569FA" w14:textId="77777777" w:rsidTr="006B0200">
                        <w:tc>
                          <w:tcPr>
                            <w:tcW w:w="3575" w:type="dxa"/>
                          </w:tcPr>
                          <w:p w14:paraId="71BB38DE" w14:textId="77777777" w:rsidR="001E57A7" w:rsidRPr="00423F44" w:rsidRDefault="001E57A7">
                            <w:pPr>
                              <w:rPr>
                                <w:rFonts w:ascii="Comic Sans MS" w:hAnsi="Comic Sans MS"/>
                                <w:sz w:val="28"/>
                                <w:szCs w:val="28"/>
                              </w:rPr>
                            </w:pPr>
                          </w:p>
                        </w:tc>
                        <w:tc>
                          <w:tcPr>
                            <w:tcW w:w="3576" w:type="dxa"/>
                          </w:tcPr>
                          <w:p w14:paraId="36819F8D" w14:textId="77777777" w:rsidR="001E57A7" w:rsidRPr="00423F44" w:rsidRDefault="001E57A7">
                            <w:pPr>
                              <w:rPr>
                                <w:rFonts w:ascii="Comic Sans MS" w:hAnsi="Comic Sans MS"/>
                                <w:sz w:val="28"/>
                                <w:szCs w:val="28"/>
                              </w:rPr>
                            </w:pPr>
                          </w:p>
                        </w:tc>
                        <w:tc>
                          <w:tcPr>
                            <w:tcW w:w="3946" w:type="dxa"/>
                          </w:tcPr>
                          <w:p w14:paraId="25D2A44A" w14:textId="77777777" w:rsidR="001E57A7" w:rsidRPr="00423F44" w:rsidRDefault="001E57A7">
                            <w:pPr>
                              <w:rPr>
                                <w:rFonts w:ascii="Comic Sans MS" w:hAnsi="Comic Sans MS"/>
                                <w:sz w:val="28"/>
                                <w:szCs w:val="28"/>
                              </w:rPr>
                            </w:pPr>
                          </w:p>
                        </w:tc>
                      </w:tr>
                      <w:tr w:rsidR="001E57A7" w:rsidRPr="00423F44" w14:paraId="1A7FC201" w14:textId="77777777" w:rsidTr="006B0200">
                        <w:tc>
                          <w:tcPr>
                            <w:tcW w:w="3575" w:type="dxa"/>
                          </w:tcPr>
                          <w:p w14:paraId="0DEF4D0D" w14:textId="77777777" w:rsidR="001E57A7" w:rsidRPr="00423F44" w:rsidRDefault="001E57A7">
                            <w:pPr>
                              <w:rPr>
                                <w:rFonts w:ascii="Comic Sans MS" w:hAnsi="Comic Sans MS"/>
                                <w:sz w:val="28"/>
                                <w:szCs w:val="28"/>
                              </w:rPr>
                            </w:pPr>
                          </w:p>
                        </w:tc>
                        <w:tc>
                          <w:tcPr>
                            <w:tcW w:w="3576" w:type="dxa"/>
                          </w:tcPr>
                          <w:p w14:paraId="306BAC2A" w14:textId="77777777" w:rsidR="001E57A7" w:rsidRPr="00423F44" w:rsidRDefault="001E57A7">
                            <w:pPr>
                              <w:rPr>
                                <w:rFonts w:ascii="Comic Sans MS" w:hAnsi="Comic Sans MS"/>
                                <w:sz w:val="28"/>
                                <w:szCs w:val="28"/>
                              </w:rPr>
                            </w:pPr>
                          </w:p>
                        </w:tc>
                        <w:tc>
                          <w:tcPr>
                            <w:tcW w:w="3946" w:type="dxa"/>
                          </w:tcPr>
                          <w:p w14:paraId="2DB882D4" w14:textId="77777777" w:rsidR="001E57A7" w:rsidRPr="00423F44" w:rsidRDefault="001E57A7">
                            <w:pPr>
                              <w:rPr>
                                <w:rFonts w:ascii="Comic Sans MS" w:hAnsi="Comic Sans MS"/>
                                <w:sz w:val="28"/>
                                <w:szCs w:val="28"/>
                              </w:rPr>
                            </w:pPr>
                          </w:p>
                        </w:tc>
                      </w:tr>
                      <w:tr w:rsidR="001E57A7" w:rsidRPr="00423F44" w14:paraId="5E33DEF2" w14:textId="77777777" w:rsidTr="006B0200">
                        <w:tc>
                          <w:tcPr>
                            <w:tcW w:w="3575" w:type="dxa"/>
                          </w:tcPr>
                          <w:p w14:paraId="324262AD" w14:textId="77777777" w:rsidR="001E57A7" w:rsidRPr="00423F44" w:rsidRDefault="001E57A7">
                            <w:pPr>
                              <w:rPr>
                                <w:rFonts w:ascii="Comic Sans MS" w:hAnsi="Comic Sans MS"/>
                                <w:sz w:val="28"/>
                                <w:szCs w:val="28"/>
                              </w:rPr>
                            </w:pPr>
                          </w:p>
                        </w:tc>
                        <w:tc>
                          <w:tcPr>
                            <w:tcW w:w="3576" w:type="dxa"/>
                          </w:tcPr>
                          <w:p w14:paraId="37D0572C" w14:textId="77777777" w:rsidR="001E57A7" w:rsidRPr="00423F44" w:rsidRDefault="001E57A7">
                            <w:pPr>
                              <w:rPr>
                                <w:rFonts w:ascii="Comic Sans MS" w:hAnsi="Comic Sans MS"/>
                                <w:sz w:val="28"/>
                                <w:szCs w:val="28"/>
                              </w:rPr>
                            </w:pPr>
                          </w:p>
                        </w:tc>
                        <w:tc>
                          <w:tcPr>
                            <w:tcW w:w="3946" w:type="dxa"/>
                          </w:tcPr>
                          <w:p w14:paraId="4EAD0208" w14:textId="77777777" w:rsidR="001E57A7" w:rsidRPr="00423F44" w:rsidRDefault="001E57A7">
                            <w:pPr>
                              <w:rPr>
                                <w:rFonts w:ascii="Comic Sans MS" w:hAnsi="Comic Sans MS"/>
                                <w:sz w:val="28"/>
                                <w:szCs w:val="28"/>
                              </w:rPr>
                            </w:pPr>
                          </w:p>
                        </w:tc>
                      </w:tr>
                    </w:tbl>
                    <w:p w14:paraId="06FCD54A" w14:textId="77777777" w:rsidR="001E57A7" w:rsidRPr="00423F44" w:rsidRDefault="001E57A7" w:rsidP="00DA07D7">
                      <w:pPr>
                        <w:rPr>
                          <w:rFonts w:ascii="Comic Sans MS" w:hAnsi="Comic Sans MS"/>
                          <w:sz w:val="28"/>
                          <w:szCs w:val="28"/>
                        </w:rPr>
                      </w:pPr>
                    </w:p>
                  </w:txbxContent>
                </v:textbox>
                <w10:wrap type="through" anchorx="page" anchory="page"/>
              </v:shape>
            </w:pict>
          </mc:Fallback>
        </mc:AlternateContent>
      </w:r>
      <w:r w:rsidR="00DA07D7">
        <w:rPr>
          <w:noProof/>
        </w:rPr>
        <mc:AlternateContent>
          <mc:Choice Requires="wps">
            <w:drawing>
              <wp:anchor distT="0" distB="0" distL="114300" distR="114300" simplePos="0" relativeHeight="251726848" behindDoc="0" locked="0" layoutInCell="1" allowOverlap="1" wp14:anchorId="24EF02EC" wp14:editId="72F20568">
                <wp:simplePos x="0" y="0"/>
                <wp:positionH relativeFrom="column">
                  <wp:posOffset>2794635</wp:posOffset>
                </wp:positionH>
                <wp:positionV relativeFrom="paragraph">
                  <wp:posOffset>3456940</wp:posOffset>
                </wp:positionV>
                <wp:extent cx="800100" cy="342900"/>
                <wp:effectExtent l="76200" t="25400" r="63500" b="139700"/>
                <wp:wrapNone/>
                <wp:docPr id="30" name="Straight Arrow Connector 30"/>
                <wp:cNvGraphicFramePr/>
                <a:graphic xmlns:a="http://schemas.openxmlformats.org/drawingml/2006/main">
                  <a:graphicData uri="http://schemas.microsoft.com/office/word/2010/wordprocessingShape">
                    <wps:wsp>
                      <wps:cNvCnPr/>
                      <wps:spPr>
                        <a:xfrm flipH="1">
                          <a:off x="0" y="0"/>
                          <a:ext cx="8001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0" o:spid="_x0000_s1026" type="#_x0000_t32" style="position:absolute;margin-left:220.05pt;margin-top:272.2pt;width:63pt;height:27pt;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" strokecolor="#4f81bd [3204]" strokeweight="2pt">
                <v:stroke endarrow="open"/>
                <v:shadow on="t" opacity="24903f" mv:blur="40000f" origin=",.5" offset="0,20000emu"/>
              </v:shape>
            </w:pict>
          </mc:Fallback>
        </mc:AlternateContent>
      </w:r>
      <w:r w:rsidR="00DA07D7">
        <w:rPr>
          <w:noProof/>
        </w:rPr>
        <mc:AlternateContent>
          <mc:Choice Requires="wps">
            <w:drawing>
              <wp:anchor distT="0" distB="0" distL="114300" distR="114300" simplePos="0" relativeHeight="251727872" behindDoc="0" locked="0" layoutInCell="1" allowOverlap="1" wp14:anchorId="15274F42" wp14:editId="2018620F">
                <wp:simplePos x="0" y="0"/>
                <wp:positionH relativeFrom="column">
                  <wp:posOffset>3823335</wp:posOffset>
                </wp:positionH>
                <wp:positionV relativeFrom="paragraph">
                  <wp:posOffset>3456940</wp:posOffset>
                </wp:positionV>
                <wp:extent cx="1028700" cy="342900"/>
                <wp:effectExtent l="50800" t="25400" r="88900" b="139700"/>
                <wp:wrapNone/>
                <wp:docPr id="31" name="Straight Arrow Connector 31"/>
                <wp:cNvGraphicFramePr/>
                <a:graphic xmlns:a="http://schemas.openxmlformats.org/drawingml/2006/main">
                  <a:graphicData uri="http://schemas.microsoft.com/office/word/2010/wordprocessingShape">
                    <wps:wsp>
                      <wps:cNvCnPr/>
                      <wps:spPr>
                        <a:xfrm>
                          <a:off x="0" y="0"/>
                          <a:ext cx="10287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1" o:spid="_x0000_s1026" type="#_x0000_t32" style="position:absolute;margin-left:301.05pt;margin-top:272.2pt;width:81pt;height:27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" strokecolor="#4f81bd [3204]" strokeweight="2pt">
                <v:stroke endarrow="open"/>
                <v:shadow on="t" opacity="24903f" mv:blur="40000f" origin=",.5" offset="0,20000emu"/>
              </v:shape>
            </w:pict>
          </mc:Fallback>
        </mc:AlternateContent>
      </w:r>
    </w:p>
    <w:p w14:paraId="0C18226E" w14:textId="4D06CF40" w:rsidR="00E877F3" w:rsidRDefault="00E877F3">
      <w:pPr>
        <w:rPr>
          <w:rFonts w:ascii="Helvetica" w:hAnsi="Helvetica"/>
          <w:sz w:val="36"/>
          <w:szCs w:val="36"/>
        </w:rPr>
      </w:pPr>
      <w:r>
        <w:rPr>
          <w:rFonts w:ascii="Helvetica" w:hAnsi="Helvetica"/>
          <w:sz w:val="36"/>
          <w:szCs w:val="36"/>
        </w:rPr>
        <w:lastRenderedPageBreak/>
        <w:br w:type="page"/>
      </w:r>
      <w:r w:rsidR="007C412F">
        <w:rPr>
          <w:noProof/>
        </w:rPr>
        <mc:AlternateContent>
          <mc:Choice Requires="wpg">
            <w:drawing>
              <wp:anchor distT="0" distB="0" distL="114300" distR="114300" simplePos="1" relativeHeight="251729920" behindDoc="0" locked="0" layoutInCell="1" allowOverlap="1" wp14:anchorId="4229D175" wp14:editId="1A6C50BB">
                <wp:simplePos x="434975" y="419735"/>
                <wp:positionH relativeFrom="page">
                  <wp:posOffset>434975</wp:posOffset>
                </wp:positionH>
                <wp:positionV relativeFrom="page">
                  <wp:posOffset>419735</wp:posOffset>
                </wp:positionV>
                <wp:extent cx="6902450" cy="1307465"/>
                <wp:effectExtent l="0" t="0" r="0" b="0"/>
                <wp:wrapThrough wrapText="bothSides">
                  <wp:wrapPolygon edited="0">
                    <wp:start x="79" y="0"/>
                    <wp:lineTo x="79" y="20981"/>
                    <wp:lineTo x="21461" y="20981"/>
                    <wp:lineTo x="21461" y="0"/>
                    <wp:lineTo x="79" y="0"/>
                  </wp:wrapPolygon>
                </wp:wrapThrough>
                <wp:docPr id="12" name="Group 12"/>
                <wp:cNvGraphicFramePr/>
                <a:graphic xmlns:a="http://schemas.openxmlformats.org/drawingml/2006/main">
                  <a:graphicData uri="http://schemas.microsoft.com/office/word/2010/wordprocessingGroup">
                    <wpg:wgp>
                      <wpg:cNvGrpSpPr/>
                      <wpg:grpSpPr>
                        <a:xfrm>
                          <a:off x="0" y="0"/>
                          <a:ext cx="6902450" cy="1307465"/>
                          <a:chOff x="0" y="0"/>
                          <a:chExt cx="6902450" cy="1307465"/>
                        </a:xfrm>
                        <a:extLst>
                          <a:ext uri="{0CCBE362-F206-4b92-989A-16890622DB6E}">
                            <ma14:wrappingTextBoxFlag xmlns:ma14="http://schemas.microsoft.com/office/mac/drawingml/2011/main" val="1"/>
                          </a:ext>
                        </a:extLst>
                      </wpg:grpSpPr>
                      <wps:wsp>
                        <wps:cNvPr id="73" name="Text Box 73"/>
                        <wps:cNvSpPr txBox="1"/>
                        <wps:spPr>
                          <a:xfrm>
                            <a:off x="0" y="0"/>
                            <a:ext cx="6902450" cy="1307465"/>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91440" y="45720"/>
                            <a:ext cx="6719570" cy="234950"/>
                          </a:xfrm>
                          <a:prstGeom prst="rect">
                            <a:avLst/>
                          </a:prstGeom>
                          <a:noFill/>
                          <a:ln>
                            <a:noFill/>
                          </a:ln>
                          <a:effectLst/>
                          <a:extLst>
                            <a:ext uri="{C572A759-6A51-4108-AA02-DFA0A04FC94B}">
                              <ma14:wrappingTextBoxFlag xmlns:ma14="http://schemas.microsoft.com/office/mac/drawingml/2011/main"/>
                            </a:ext>
                          </a:extLst>
                        </wps:spPr>
                        <wps:txbx id="8">
                          <w:txbxContent>
                            <w:p w14:paraId="6C514039" w14:textId="77777777" w:rsidR="001E57A7" w:rsidRDefault="001E57A7" w:rsidP="00DA07D7">
                              <w:pPr>
                                <w:jc w:val="center"/>
                                <w:rPr>
                                  <w:b/>
                                  <w:sz w:val="32"/>
                                  <w:szCs w:val="32"/>
                                </w:rPr>
                              </w:pPr>
                              <w:r>
                                <w:rPr>
                                  <w:b/>
                                  <w:sz w:val="32"/>
                                  <w:szCs w:val="32"/>
                                </w:rPr>
                                <w:t xml:space="preserve">Compare and Contrast </w:t>
                              </w:r>
                            </w:p>
                            <w:p w14:paraId="0419AC6B" w14:textId="77777777" w:rsidR="001E57A7" w:rsidRDefault="001E57A7" w:rsidP="00DA07D7">
                              <w:pPr>
                                <w:jc w:val="center"/>
                                <w:rPr>
                                  <w:b/>
                                  <w:sz w:val="32"/>
                                  <w:szCs w:val="32"/>
                                </w:rPr>
                              </w:pPr>
                            </w:p>
                            <w:p w14:paraId="67F832F3" w14:textId="77777777" w:rsidR="001E57A7" w:rsidRPr="00A84EEB" w:rsidRDefault="001E57A7" w:rsidP="00DA07D7">
                              <w:pPr>
                                <w:rPr>
                                  <w:b/>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3303905" y="279400"/>
                            <a:ext cx="186055" cy="234950"/>
                          </a:xfrm>
                          <a:prstGeom prst="rect">
                            <a:avLst/>
                          </a:prstGeom>
                          <a:noFill/>
                          <a:ln>
                            <a:noFill/>
                          </a:ln>
                          <a:effectLst/>
                          <a:extLst>
                            <a:ext uri="{C572A759-6A51-4108-AA02-DFA0A04FC94B}">
                              <ma14:wrappingTextBoxFlag xmlns:ma14="http://schemas.microsoft.com/office/mac/drawingml/2011/main"/>
                            </a:ext>
                          </a:extLst>
                        </wps:spPr>
                        <wps:linkedTxbx id="8"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3319780" y="513080"/>
                            <a:ext cx="170180" cy="234950"/>
                          </a:xfrm>
                          <a:prstGeom prst="rect">
                            <a:avLst/>
                          </a:prstGeom>
                          <a:noFill/>
                          <a:ln>
                            <a:noFill/>
                          </a:ln>
                          <a:effectLst/>
                          <a:extLst>
                            <a:ext uri="{C572A759-6A51-4108-AA02-DFA0A04FC94B}">
                              <ma14:wrappingTextBoxFlag xmlns:ma14="http://schemas.microsoft.com/office/mac/drawingml/2011/main"/>
                            </a:ext>
                          </a:extLst>
                        </wps:spPr>
                        <wps:linkedTxbx id="8"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2" o:spid="_x0000_s1037" style="position:absolute;margin-left:34.25pt;margin-top:33.05pt;width:543.5pt;height:102.95pt;z-index:251729920;mso-position-horizontal-relative:page;mso-position-vertical-relative:page" coordsize="6902450,13074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" mv:complextextbox="1">
                <v:shape id="Text Box 73" o:spid="_x0000_s1038" type="#_x0000_t202" style="position:absolute;width:6902450;height:13074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M7uoxQAA&#10;ANsAAAAPAAAAZHJzL2Rvd25yZXYueG1sRI9Ba8JAFITvgv9heUJvZmMLNUTXUEsrPVjaxh48PrLP&#10;JDT7NmTXJP57tyB4HGbmG2adjaYRPXWutqxgEcUgiAuray4V/B7e5wkI55E1NpZJwYUcZJvpZI2p&#10;tgP/UJ/7UgQIuxQVVN63qZSuqMigi2xLHLyT7Qz6ILtS6g6HADeNfIzjZ2mw5rBQYUuvFRV/+dko&#10;oP1oDp/J8s1/bU+7+Jh8D3tdKvUwG19WIDyN/h6+tT+0guUT/H8JP0Bur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czu6jFAAAA2wAAAA8AAAAAAAAAAAAAAAAAlwIAAGRycy9k&#10;b3ducmV2LnhtbFBLBQYAAAAABAAEAPUAAACJAwAAAAA=&#10;" mv:complextextbox="1" filled="f" stroked="f"/>
                <v:shape id="Text Box 8" o:spid="_x0000_s1039" type="#_x0000_t202" style="position:absolute;left:91440;top:45720;width:6719570;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w:p w14:paraId="6C514039" w14:textId="77777777" w:rsidR="001E57A7" w:rsidRDefault="001E57A7" w:rsidP="00DA07D7">
                        <w:pPr>
                          <w:jc w:val="center"/>
                          <w:rPr>
                            <w:b/>
                            <w:sz w:val="32"/>
                            <w:szCs w:val="32"/>
                          </w:rPr>
                        </w:pPr>
                        <w:r>
                          <w:rPr>
                            <w:b/>
                            <w:sz w:val="32"/>
                            <w:szCs w:val="32"/>
                          </w:rPr>
                          <w:t xml:space="preserve">Compare and Contrast </w:t>
                        </w:r>
                      </w:p>
                      <w:p w14:paraId="0419AC6B" w14:textId="77777777" w:rsidR="001E57A7" w:rsidRDefault="001E57A7" w:rsidP="00DA07D7">
                        <w:pPr>
                          <w:jc w:val="center"/>
                          <w:rPr>
                            <w:b/>
                            <w:sz w:val="32"/>
                            <w:szCs w:val="32"/>
                          </w:rPr>
                        </w:pPr>
                      </w:p>
                      <w:p w14:paraId="67F832F3" w14:textId="77777777" w:rsidR="001E57A7" w:rsidRPr="00A84EEB" w:rsidRDefault="001E57A7" w:rsidP="00DA07D7">
                        <w:pPr>
                          <w:rPr>
                            <w:b/>
                            <w:sz w:val="32"/>
                            <w:szCs w:val="32"/>
                          </w:rPr>
                        </w:pPr>
                      </w:p>
                    </w:txbxContent>
                  </v:textbox>
                </v:shape>
                <v:shape id="Text Box 9" o:spid="_x0000_s1040" type="#_x0000_t202" style="position:absolute;left:3303905;top:279400;width:186055;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1" inset="0,0,0,0">
                    <w:txbxContent/>
                  </v:textbox>
                </v:shape>
                <v:shape id="Text Box 11" o:spid="_x0000_s1041" type="#_x0000_t202" style="position:absolute;left:3319780;top:513080;width:170180;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inset="0,0,0,0">
                    <w:txbxContent/>
                  </v:textbox>
                </v:shape>
                <w10:wrap type="through" anchorx="page" anchory="page"/>
              </v:group>
            </w:pict>
          </mc:Fallback>
        </mc:AlternateContent>
      </w:r>
      <w:r w:rsidR="00DA07D7">
        <w:rPr>
          <w:noProof/>
        </w:rPr>
        <mc:AlternateContent>
          <mc:Choice Requires="wps">
            <w:drawing>
              <wp:anchor distT="0" distB="0" distL="114300" distR="114300" simplePos="0" relativeHeight="251730944" behindDoc="0" locked="0" layoutInCell="1" allowOverlap="1" wp14:anchorId="60282478" wp14:editId="6F06BEC1">
                <wp:simplePos x="0" y="0"/>
                <wp:positionH relativeFrom="page">
                  <wp:posOffset>4090035</wp:posOffset>
                </wp:positionH>
                <wp:positionV relativeFrom="page">
                  <wp:posOffset>840740</wp:posOffset>
                </wp:positionV>
                <wp:extent cx="3429000" cy="533400"/>
                <wp:effectExtent l="50800" t="25400" r="76200" b="101600"/>
                <wp:wrapThrough wrapText="bothSides">
                  <wp:wrapPolygon edited="0">
                    <wp:start x="-160" y="-1029"/>
                    <wp:lineTo x="-320" y="0"/>
                    <wp:lineTo x="-320" y="22629"/>
                    <wp:lineTo x="0" y="24686"/>
                    <wp:lineTo x="21760" y="24686"/>
                    <wp:lineTo x="21920" y="16457"/>
                    <wp:lineTo x="21760" y="1029"/>
                    <wp:lineTo x="21760" y="-1029"/>
                    <wp:lineTo x="-160" y="-1029"/>
                  </wp:wrapPolygon>
                </wp:wrapThrough>
                <wp:docPr id="74" name="Rounded Rectangle 74"/>
                <wp:cNvGraphicFramePr/>
                <a:graphic xmlns:a="http://schemas.openxmlformats.org/drawingml/2006/main">
                  <a:graphicData uri="http://schemas.microsoft.com/office/word/2010/wordprocessingShape">
                    <wps:wsp>
                      <wps:cNvSpPr/>
                      <wps:spPr>
                        <a:xfrm>
                          <a:off x="0" y="0"/>
                          <a:ext cx="3429000" cy="5334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37C78951" w14:textId="77777777" w:rsidR="001E57A7" w:rsidRPr="00D479A4" w:rsidRDefault="001E57A7" w:rsidP="00DA07D7">
                            <w:pPr>
                              <w:shd w:val="clear" w:color="auto" w:fill="E6E6E6"/>
                              <w:rPr>
                                <w:color w:val="000000" w:themeColor="text1"/>
                                <w:sz w:val="32"/>
                                <w:szCs w:val="32"/>
                              </w:rPr>
                            </w:pPr>
                            <w:r>
                              <w:rPr>
                                <w:color w:val="000000" w:themeColor="text1"/>
                                <w:sz w:val="40"/>
                                <w:szCs w:val="40"/>
                              </w:rPr>
                              <w:t xml:space="preserve">Item # 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4" o:spid="_x0000_s1042" style="position:absolute;margin-left:322.05pt;margin-top:66.2pt;width:270pt;height:42pt;z-index:2517309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" fillcolor="#4f81bd [3204]" strokecolor="#4579b8 [3044]">
                <v:fill color2="#a7bfde [1620]" rotate="t" type="gradient">
                  <o:fill v:ext="view" type="gradientUnscaled"/>
                </v:fill>
                <v:shadow on="t" opacity="22937f" mv:blur="40000f" origin=",.5" offset="0,23000emu"/>
                <v:textbox>
                  <w:txbxContent>
                    <w:p w14:paraId="37C78951" w14:textId="77777777" w:rsidR="001E57A7" w:rsidRPr="00D479A4" w:rsidRDefault="001E57A7" w:rsidP="00DA07D7">
                      <w:pPr>
                        <w:shd w:val="clear" w:color="auto" w:fill="E6E6E6"/>
                        <w:rPr>
                          <w:color w:val="000000" w:themeColor="text1"/>
                          <w:sz w:val="32"/>
                          <w:szCs w:val="32"/>
                        </w:rPr>
                      </w:pPr>
                      <w:r>
                        <w:rPr>
                          <w:color w:val="000000" w:themeColor="text1"/>
                          <w:sz w:val="40"/>
                          <w:szCs w:val="40"/>
                        </w:rPr>
                        <w:t xml:space="preserve">Item # 2 </w:t>
                      </w:r>
                    </w:p>
                  </w:txbxContent>
                </v:textbox>
                <w10:wrap type="through" anchorx="page" anchory="page"/>
              </v:roundrect>
            </w:pict>
          </mc:Fallback>
        </mc:AlternateContent>
      </w:r>
      <w:r w:rsidR="00DA07D7">
        <w:rPr>
          <w:noProof/>
        </w:rPr>
        <mc:AlternateContent>
          <mc:Choice Requires="wps">
            <w:drawing>
              <wp:anchor distT="0" distB="0" distL="114300" distR="114300" simplePos="0" relativeHeight="251731968" behindDoc="0" locked="0" layoutInCell="1" allowOverlap="1" wp14:anchorId="0AA1CF7C" wp14:editId="70D0D35E">
                <wp:simplePos x="0" y="0"/>
                <wp:positionH relativeFrom="page">
                  <wp:posOffset>546735</wp:posOffset>
                </wp:positionH>
                <wp:positionV relativeFrom="page">
                  <wp:posOffset>840740</wp:posOffset>
                </wp:positionV>
                <wp:extent cx="3048000" cy="533400"/>
                <wp:effectExtent l="50800" t="25400" r="76200" b="101600"/>
                <wp:wrapThrough wrapText="bothSides">
                  <wp:wrapPolygon edited="0">
                    <wp:start x="-180" y="-1029"/>
                    <wp:lineTo x="-360" y="0"/>
                    <wp:lineTo x="-360" y="22629"/>
                    <wp:lineTo x="0" y="24686"/>
                    <wp:lineTo x="21780" y="24686"/>
                    <wp:lineTo x="21960" y="16457"/>
                    <wp:lineTo x="21780" y="1029"/>
                    <wp:lineTo x="21780" y="-1029"/>
                    <wp:lineTo x="-180" y="-1029"/>
                  </wp:wrapPolygon>
                </wp:wrapThrough>
                <wp:docPr id="75" name="Rounded Rectangle 75"/>
                <wp:cNvGraphicFramePr/>
                <a:graphic xmlns:a="http://schemas.openxmlformats.org/drawingml/2006/main">
                  <a:graphicData uri="http://schemas.microsoft.com/office/word/2010/wordprocessingShape">
                    <wps:wsp>
                      <wps:cNvSpPr/>
                      <wps:spPr>
                        <a:xfrm>
                          <a:off x="0" y="0"/>
                          <a:ext cx="3048000" cy="5334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7CEBB79F" w14:textId="77777777" w:rsidR="001E57A7" w:rsidRPr="00A84EEB" w:rsidRDefault="001E57A7" w:rsidP="00DA07D7">
                            <w:pPr>
                              <w:shd w:val="clear" w:color="auto" w:fill="E6E6E6"/>
                              <w:rPr>
                                <w:color w:val="000000" w:themeColor="text1"/>
                                <w:sz w:val="40"/>
                                <w:szCs w:val="40"/>
                              </w:rPr>
                            </w:pPr>
                            <w:r>
                              <w:rPr>
                                <w:color w:val="000000" w:themeColor="text1"/>
                                <w:sz w:val="40"/>
                                <w:szCs w:val="40"/>
                              </w:rPr>
                              <w:t>Item #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5" o:spid="_x0000_s1043" style="position:absolute;margin-left:43.05pt;margin-top:66.2pt;width:240pt;height:42pt;z-index:2517319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" fillcolor="#4f81bd [3204]" strokecolor="#4579b8 [3044]">
                <v:fill color2="#a7bfde [1620]" rotate="t" type="gradient">
                  <o:fill v:ext="view" type="gradientUnscaled"/>
                </v:fill>
                <v:shadow on="t" opacity="22937f" mv:blur="40000f" origin=",.5" offset="0,23000emu"/>
                <v:textbox>
                  <w:txbxContent>
                    <w:p w14:paraId="7CEBB79F" w14:textId="77777777" w:rsidR="001E57A7" w:rsidRPr="00A84EEB" w:rsidRDefault="001E57A7" w:rsidP="00DA07D7">
                      <w:pPr>
                        <w:shd w:val="clear" w:color="auto" w:fill="E6E6E6"/>
                        <w:rPr>
                          <w:color w:val="000000" w:themeColor="text1"/>
                          <w:sz w:val="40"/>
                          <w:szCs w:val="40"/>
                        </w:rPr>
                      </w:pPr>
                      <w:r>
                        <w:rPr>
                          <w:color w:val="000000" w:themeColor="text1"/>
                          <w:sz w:val="40"/>
                          <w:szCs w:val="40"/>
                        </w:rPr>
                        <w:t>Item # 1</w:t>
                      </w:r>
                    </w:p>
                  </w:txbxContent>
                </v:textbox>
                <w10:wrap type="through" anchorx="page" anchory="page"/>
              </v:roundrect>
            </w:pict>
          </mc:Fallback>
        </mc:AlternateContent>
      </w:r>
      <w:r w:rsidR="00DA07D7">
        <w:rPr>
          <w:noProof/>
        </w:rPr>
        <mc:AlternateContent>
          <mc:Choice Requires="wps">
            <w:drawing>
              <wp:anchor distT="0" distB="0" distL="114300" distR="114300" simplePos="0" relativeHeight="251732992" behindDoc="0" locked="0" layoutInCell="1" allowOverlap="1" wp14:anchorId="5CF7F3BA" wp14:editId="1649B4A9">
                <wp:simplePos x="0" y="0"/>
                <wp:positionH relativeFrom="page">
                  <wp:posOffset>2400300</wp:posOffset>
                </wp:positionH>
                <wp:positionV relativeFrom="page">
                  <wp:posOffset>1727200</wp:posOffset>
                </wp:positionV>
                <wp:extent cx="3327400" cy="520700"/>
                <wp:effectExtent l="0" t="0" r="0" b="12700"/>
                <wp:wrapThrough wrapText="bothSides">
                  <wp:wrapPolygon edited="0">
                    <wp:start x="165" y="0"/>
                    <wp:lineTo x="165" y="21073"/>
                    <wp:lineTo x="21270" y="21073"/>
                    <wp:lineTo x="21270" y="0"/>
                    <wp:lineTo x="165" y="0"/>
                  </wp:wrapPolygon>
                </wp:wrapThrough>
                <wp:docPr id="76" name="Text Box 76"/>
                <wp:cNvGraphicFramePr/>
                <a:graphic xmlns:a="http://schemas.openxmlformats.org/drawingml/2006/main">
                  <a:graphicData uri="http://schemas.microsoft.com/office/word/2010/wordprocessingShape">
                    <wps:wsp>
                      <wps:cNvSpPr txBox="1"/>
                      <wps:spPr>
                        <a:xfrm>
                          <a:off x="0" y="0"/>
                          <a:ext cx="3327400" cy="5207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9F04EBC" w14:textId="77777777" w:rsidR="001E57A7" w:rsidRPr="00B5477F" w:rsidRDefault="001E57A7" w:rsidP="00DA07D7">
                            <w:pPr>
                              <w:pBdr>
                                <w:top w:val="single" w:sz="18" w:space="1" w:color="auto"/>
                                <w:left w:val="single" w:sz="18" w:space="4" w:color="auto"/>
                                <w:bottom w:val="single" w:sz="18" w:space="1" w:color="auto"/>
                                <w:right w:val="single" w:sz="18" w:space="4" w:color="auto"/>
                              </w:pBdr>
                              <w:jc w:val="center"/>
                              <w:rPr>
                                <w:sz w:val="36"/>
                                <w:szCs w:val="36"/>
                              </w:rPr>
                            </w:pPr>
                            <w:r w:rsidRPr="00B5477F">
                              <w:rPr>
                                <w:sz w:val="36"/>
                                <w:szCs w:val="36"/>
                              </w:rPr>
                              <w:t>Similarities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 o:spid="_x0000_s1044" type="#_x0000_t202" style="position:absolute;margin-left:189pt;margin-top:136pt;width:262pt;height:41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" mv:complextextbox="1" filled="f" stroked="f">
                <v:textbox>
                  <w:txbxContent>
                    <w:p w14:paraId="79F04EBC" w14:textId="77777777" w:rsidR="001E57A7" w:rsidRPr="00B5477F" w:rsidRDefault="001E57A7" w:rsidP="00DA07D7">
                      <w:pPr>
                        <w:pBdr>
                          <w:top w:val="single" w:sz="18" w:space="1" w:color="auto"/>
                          <w:left w:val="single" w:sz="18" w:space="4" w:color="auto"/>
                          <w:bottom w:val="single" w:sz="18" w:space="1" w:color="auto"/>
                          <w:right w:val="single" w:sz="18" w:space="4" w:color="auto"/>
                        </w:pBdr>
                        <w:jc w:val="center"/>
                        <w:rPr>
                          <w:sz w:val="36"/>
                          <w:szCs w:val="36"/>
                        </w:rPr>
                      </w:pPr>
                      <w:r w:rsidRPr="00B5477F">
                        <w:rPr>
                          <w:sz w:val="36"/>
                          <w:szCs w:val="36"/>
                        </w:rPr>
                        <w:t>Similarities</w:t>
                      </w:r>
                    </w:p>
                  </w:txbxContent>
                </v:textbox>
                <w10:wrap type="through" anchorx="page" anchory="page"/>
              </v:shape>
            </w:pict>
          </mc:Fallback>
        </mc:AlternateContent>
      </w:r>
      <w:r w:rsidR="00DA07D7">
        <w:rPr>
          <w:noProof/>
        </w:rPr>
        <mc:AlternateContent>
          <mc:Choice Requires="wps">
            <w:drawing>
              <wp:anchor distT="0" distB="0" distL="114300" distR="114300" simplePos="0" relativeHeight="251734016" behindDoc="0" locked="0" layoutInCell="1" allowOverlap="1" wp14:anchorId="5ECE89AD" wp14:editId="3484A0D1">
                <wp:simplePos x="0" y="0"/>
                <wp:positionH relativeFrom="page">
                  <wp:posOffset>4940300</wp:posOffset>
                </wp:positionH>
                <wp:positionV relativeFrom="page">
                  <wp:posOffset>1295400</wp:posOffset>
                </wp:positionV>
                <wp:extent cx="774700" cy="431800"/>
                <wp:effectExtent l="50800" t="25400" r="63500" b="127000"/>
                <wp:wrapNone/>
                <wp:docPr id="77" name="Straight Arrow Connector 77"/>
                <wp:cNvGraphicFramePr/>
                <a:graphic xmlns:a="http://schemas.openxmlformats.org/drawingml/2006/main">
                  <a:graphicData uri="http://schemas.microsoft.com/office/word/2010/wordprocessingShape">
                    <wps:wsp>
                      <wps:cNvCnPr/>
                      <wps:spPr>
                        <a:xfrm flipH="1">
                          <a:off x="0" y="0"/>
                          <a:ext cx="774700" cy="431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77" o:spid="_x0000_s1026" type="#_x0000_t32" style="position:absolute;margin-left:389pt;margin-top:102pt;width:61pt;height:34pt;flip:x;z-index:251734016;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" strokecolor="#4f81bd [3204]" strokeweight="2pt">
                <v:stroke endarrow="open"/>
                <v:shadow on="t" opacity="24903f" mv:blur="40000f" origin=",.5" offset="0,20000emu"/>
                <w10:wrap anchorx="page" anchory="page"/>
              </v:shape>
            </w:pict>
          </mc:Fallback>
        </mc:AlternateContent>
      </w:r>
      <w:r w:rsidR="00DA07D7">
        <w:rPr>
          <w:noProof/>
        </w:rPr>
        <mc:AlternateContent>
          <mc:Choice Requires="wps">
            <w:drawing>
              <wp:anchor distT="0" distB="0" distL="114300" distR="114300" simplePos="0" relativeHeight="251735040" behindDoc="0" locked="0" layoutInCell="1" allowOverlap="1" wp14:anchorId="5F1A4C23" wp14:editId="0EE7CF3B">
                <wp:simplePos x="0" y="0"/>
                <wp:positionH relativeFrom="page">
                  <wp:posOffset>2514600</wp:posOffset>
                </wp:positionH>
                <wp:positionV relativeFrom="page">
                  <wp:posOffset>1295400</wp:posOffset>
                </wp:positionV>
                <wp:extent cx="1016000" cy="431800"/>
                <wp:effectExtent l="50800" t="25400" r="101600" b="127000"/>
                <wp:wrapNone/>
                <wp:docPr id="78" name="Straight Arrow Connector 78"/>
                <wp:cNvGraphicFramePr/>
                <a:graphic xmlns:a="http://schemas.openxmlformats.org/drawingml/2006/main">
                  <a:graphicData uri="http://schemas.microsoft.com/office/word/2010/wordprocessingShape">
                    <wps:wsp>
                      <wps:cNvCnPr/>
                      <wps:spPr>
                        <a:xfrm>
                          <a:off x="0" y="0"/>
                          <a:ext cx="1016000" cy="431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78" o:spid="_x0000_s1026" type="#_x0000_t32" style="position:absolute;margin-left:198pt;margin-top:102pt;width:80pt;height:34pt;z-index:251735040;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" strokecolor="#4f81bd [3204]" strokeweight="2pt">
                <v:stroke endarrow="open"/>
                <v:shadow on="t" opacity="24903f" mv:blur="40000f" origin=",.5" offset="0,20000emu"/>
                <w10:wrap anchorx="page" anchory="page"/>
              </v:shape>
            </w:pict>
          </mc:Fallback>
        </mc:AlternateContent>
      </w:r>
      <w:r w:rsidR="007C412F">
        <w:rPr>
          <w:noProof/>
        </w:rPr>
        <mc:AlternateContent>
          <mc:Choice Requires="wpg">
            <w:drawing>
              <wp:anchor distT="0" distB="0" distL="114300" distR="114300" simplePos="1" relativeHeight="251736064" behindDoc="0" locked="0" layoutInCell="1" allowOverlap="1" wp14:anchorId="1949B3AD" wp14:editId="26ECDF33">
                <wp:simplePos x="434975" y="2247900"/>
                <wp:positionH relativeFrom="page">
                  <wp:posOffset>434975</wp:posOffset>
                </wp:positionH>
                <wp:positionV relativeFrom="page">
                  <wp:posOffset>2247900</wp:posOffset>
                </wp:positionV>
                <wp:extent cx="7096125" cy="2768600"/>
                <wp:effectExtent l="0" t="0" r="0" b="0"/>
                <wp:wrapThrough wrapText="bothSides">
                  <wp:wrapPolygon edited="0">
                    <wp:start x="77" y="0"/>
                    <wp:lineTo x="77" y="21402"/>
                    <wp:lineTo x="21416" y="21402"/>
                    <wp:lineTo x="21416" y="0"/>
                    <wp:lineTo x="77" y="0"/>
                  </wp:wrapPolygon>
                </wp:wrapThrough>
                <wp:docPr id="25" name="Group 25"/>
                <wp:cNvGraphicFramePr/>
                <a:graphic xmlns:a="http://schemas.openxmlformats.org/drawingml/2006/main">
                  <a:graphicData uri="http://schemas.microsoft.com/office/word/2010/wordprocessingGroup">
                    <wpg:wgp>
                      <wpg:cNvGrpSpPr/>
                      <wpg:grpSpPr>
                        <a:xfrm>
                          <a:off x="0" y="0"/>
                          <a:ext cx="7096125" cy="2768600"/>
                          <a:chOff x="0" y="0"/>
                          <a:chExt cx="7096125" cy="2768600"/>
                        </a:xfrm>
                        <a:extLst>
                          <a:ext uri="{0CCBE362-F206-4b92-989A-16890622DB6E}">
                            <ma14:wrappingTextBoxFlag xmlns:ma14="http://schemas.microsoft.com/office/mac/drawingml/2011/main" val="1"/>
                          </a:ext>
                        </a:extLst>
                      </wpg:grpSpPr>
                      <wps:wsp>
                        <wps:cNvPr id="79" name="Text Box 79"/>
                        <wps:cNvSpPr txBox="1"/>
                        <wps:spPr>
                          <a:xfrm>
                            <a:off x="0" y="0"/>
                            <a:ext cx="7096125" cy="27686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91440" y="45720"/>
                            <a:ext cx="6913245" cy="312420"/>
                          </a:xfrm>
                          <a:prstGeom prst="rect">
                            <a:avLst/>
                          </a:prstGeom>
                          <a:noFill/>
                          <a:ln>
                            <a:noFill/>
                          </a:ln>
                          <a:effectLst/>
                          <a:extLst>
                            <a:ext uri="{C572A759-6A51-4108-AA02-DFA0A04FC94B}">
                              <ma14:wrappingTextBoxFlag xmlns:ma14="http://schemas.microsoft.com/office/mac/drawingml/2011/main"/>
                            </a:ext>
                          </a:extLst>
                        </wps:spPr>
                        <wps:txbx id="12">
                          <w:txbxContent>
                            <w:p w14:paraId="13098BCB" w14:textId="77777777" w:rsidR="001E57A7" w:rsidRPr="00814755" w:rsidRDefault="001E57A7" w:rsidP="00DA07D7">
                              <w:pPr>
                                <w:pStyle w:val="ListParagraph"/>
                                <w:numPr>
                                  <w:ilvl w:val="0"/>
                                  <w:numId w:val="1"/>
                                </w:numPr>
                                <w:pBdr>
                                  <w:top w:val="single" w:sz="4" w:space="1" w:color="auto"/>
                                  <w:left w:val="single" w:sz="4" w:space="4" w:color="auto"/>
                                  <w:bottom w:val="single" w:sz="4" w:space="8" w:color="auto"/>
                                  <w:right w:val="single" w:sz="4" w:space="4" w:color="auto"/>
                                  <w:between w:val="single" w:sz="4" w:space="1" w:color="auto"/>
                                </w:pBdr>
                                <w:rPr>
                                  <w:sz w:val="36"/>
                                  <w:szCs w:val="36"/>
                                </w:rPr>
                              </w:pPr>
                            </w:p>
                            <w:p w14:paraId="7044AA35" w14:textId="77777777" w:rsidR="001E57A7" w:rsidRPr="00814755" w:rsidRDefault="001E57A7" w:rsidP="00DA07D7">
                              <w:pPr>
                                <w:pStyle w:val="ListParagraph"/>
                                <w:numPr>
                                  <w:ilvl w:val="0"/>
                                  <w:numId w:val="1"/>
                                </w:numPr>
                                <w:pBdr>
                                  <w:top w:val="single" w:sz="4" w:space="1" w:color="auto"/>
                                  <w:left w:val="single" w:sz="4" w:space="4" w:color="auto"/>
                                  <w:bottom w:val="single" w:sz="4" w:space="8" w:color="auto"/>
                                  <w:right w:val="single" w:sz="4" w:space="4" w:color="auto"/>
                                  <w:between w:val="single" w:sz="4" w:space="1" w:color="auto"/>
                                </w:pBdr>
                                <w:rPr>
                                  <w:sz w:val="36"/>
                                  <w:szCs w:val="36"/>
                                </w:rPr>
                              </w:pPr>
                            </w:p>
                            <w:p w14:paraId="1542ADB1" w14:textId="77777777" w:rsidR="001E57A7" w:rsidRPr="00814755" w:rsidRDefault="001E57A7" w:rsidP="00DA07D7">
                              <w:pPr>
                                <w:pStyle w:val="ListParagraph"/>
                                <w:numPr>
                                  <w:ilvl w:val="0"/>
                                  <w:numId w:val="1"/>
                                </w:numPr>
                                <w:pBdr>
                                  <w:top w:val="single" w:sz="4" w:space="1" w:color="auto"/>
                                  <w:left w:val="single" w:sz="4" w:space="4" w:color="auto"/>
                                  <w:bottom w:val="single" w:sz="4" w:space="8" w:color="auto"/>
                                  <w:right w:val="single" w:sz="4" w:space="4" w:color="auto"/>
                                  <w:between w:val="single" w:sz="4" w:space="1" w:color="auto"/>
                                </w:pBdr>
                                <w:rPr>
                                  <w:sz w:val="36"/>
                                  <w:szCs w:val="36"/>
                                </w:rPr>
                              </w:pPr>
                            </w:p>
                            <w:p w14:paraId="3A0E0B49" w14:textId="77777777" w:rsidR="001E57A7" w:rsidRPr="00814755" w:rsidRDefault="001E57A7" w:rsidP="00DA07D7">
                              <w:pPr>
                                <w:pStyle w:val="ListParagraph"/>
                                <w:numPr>
                                  <w:ilvl w:val="0"/>
                                  <w:numId w:val="1"/>
                                </w:numPr>
                                <w:pBdr>
                                  <w:top w:val="single" w:sz="4" w:space="1" w:color="auto"/>
                                  <w:left w:val="single" w:sz="4" w:space="4" w:color="auto"/>
                                  <w:bottom w:val="single" w:sz="4" w:space="8" w:color="auto"/>
                                  <w:right w:val="single" w:sz="4" w:space="4" w:color="auto"/>
                                  <w:between w:val="single" w:sz="4" w:space="1" w:color="auto"/>
                                </w:pBdr>
                                <w:rPr>
                                  <w:sz w:val="36"/>
                                  <w:szCs w:val="36"/>
                                </w:rPr>
                              </w:pPr>
                            </w:p>
                            <w:p w14:paraId="47D3BAE6" w14:textId="77777777" w:rsidR="001E57A7" w:rsidRPr="00814755" w:rsidRDefault="001E57A7" w:rsidP="00DA07D7">
                              <w:pPr>
                                <w:pStyle w:val="ListParagraph"/>
                                <w:numPr>
                                  <w:ilvl w:val="0"/>
                                  <w:numId w:val="1"/>
                                </w:numPr>
                                <w:pBdr>
                                  <w:top w:val="single" w:sz="4" w:space="1" w:color="auto"/>
                                  <w:left w:val="single" w:sz="4" w:space="4" w:color="auto"/>
                                  <w:bottom w:val="single" w:sz="4" w:space="8" w:color="auto"/>
                                  <w:right w:val="single" w:sz="4" w:space="4" w:color="auto"/>
                                  <w:between w:val="single" w:sz="4" w:space="1" w:color="auto"/>
                                </w:pBdr>
                                <w:rPr>
                                  <w:sz w:val="36"/>
                                  <w:szCs w:val="36"/>
                                </w:rPr>
                              </w:pPr>
                            </w:p>
                            <w:p w14:paraId="20B5D90E" w14:textId="77777777" w:rsidR="001E57A7" w:rsidRPr="00814755" w:rsidRDefault="001E57A7" w:rsidP="00DA07D7">
                              <w:pPr>
                                <w:pStyle w:val="ListParagraph"/>
                                <w:numPr>
                                  <w:ilvl w:val="0"/>
                                  <w:numId w:val="1"/>
                                </w:numPr>
                                <w:pBdr>
                                  <w:top w:val="single" w:sz="4" w:space="1" w:color="auto"/>
                                  <w:left w:val="single" w:sz="4" w:space="4" w:color="auto"/>
                                  <w:bottom w:val="single" w:sz="4" w:space="8" w:color="auto"/>
                                  <w:right w:val="single" w:sz="4" w:space="4" w:color="auto"/>
                                  <w:between w:val="single" w:sz="4" w:space="1" w:color="auto"/>
                                </w:pBdr>
                                <w:rPr>
                                  <w:sz w:val="36"/>
                                  <w:szCs w:val="36"/>
                                </w:rPr>
                              </w:pPr>
                            </w:p>
                            <w:p w14:paraId="7B54BD35" w14:textId="77777777" w:rsidR="001E57A7" w:rsidRPr="00814755" w:rsidRDefault="001E57A7" w:rsidP="00DA07D7">
                              <w:pPr>
                                <w:pStyle w:val="ListParagraph"/>
                                <w:numPr>
                                  <w:ilvl w:val="0"/>
                                  <w:numId w:val="1"/>
                                </w:numPr>
                                <w:pBdr>
                                  <w:top w:val="single" w:sz="4" w:space="1" w:color="auto"/>
                                  <w:left w:val="single" w:sz="4" w:space="4" w:color="auto"/>
                                  <w:bottom w:val="single" w:sz="4" w:space="8" w:color="auto"/>
                                  <w:right w:val="single" w:sz="4" w:space="4" w:color="auto"/>
                                  <w:between w:val="single" w:sz="4" w:space="1" w:color="auto"/>
                                </w:pBdr>
                                <w:rPr>
                                  <w:sz w:val="36"/>
                                  <w:szCs w:val="36"/>
                                </w:rPr>
                              </w:pPr>
                            </w:p>
                            <w:p w14:paraId="7CEB9342" w14:textId="77777777" w:rsidR="001E57A7" w:rsidRPr="00814755" w:rsidRDefault="001E57A7" w:rsidP="00DA07D7">
                              <w:pPr>
                                <w:pStyle w:val="ListParagraph"/>
                                <w:numPr>
                                  <w:ilvl w:val="0"/>
                                  <w:numId w:val="1"/>
                                </w:numPr>
                                <w:pBdr>
                                  <w:top w:val="single" w:sz="4" w:space="1" w:color="auto"/>
                                  <w:left w:val="single" w:sz="4" w:space="4" w:color="auto"/>
                                  <w:bottom w:val="single" w:sz="4" w:space="8" w:color="auto"/>
                                  <w:right w:val="single" w:sz="4" w:space="4" w:color="auto"/>
                                  <w:between w:val="single" w:sz="4" w:space="1" w:color="auto"/>
                                </w:pBdr>
                                <w:rPr>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91440" y="356870"/>
                            <a:ext cx="6913245" cy="312420"/>
                          </a:xfrm>
                          <a:prstGeom prst="rect">
                            <a:avLst/>
                          </a:prstGeom>
                          <a:noFill/>
                          <a:ln>
                            <a:noFill/>
                          </a:ln>
                          <a:effectLst/>
                          <a:extLst>
                            <a:ext uri="{C572A759-6A51-4108-AA02-DFA0A04FC94B}">
                              <ma14:wrappingTextBoxFlag xmlns:ma14="http://schemas.microsoft.com/office/mac/drawingml/2011/main"/>
                            </a:ext>
                          </a:extLst>
                        </wps:spPr>
                        <wps:linkedTxbx id="1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91440" y="668020"/>
                            <a:ext cx="6913245" cy="311785"/>
                          </a:xfrm>
                          <a:prstGeom prst="rect">
                            <a:avLst/>
                          </a:prstGeom>
                          <a:noFill/>
                          <a:ln>
                            <a:noFill/>
                          </a:ln>
                          <a:effectLst/>
                          <a:extLst>
                            <a:ext uri="{C572A759-6A51-4108-AA02-DFA0A04FC94B}">
                              <ma14:wrappingTextBoxFlag xmlns:ma14="http://schemas.microsoft.com/office/mac/drawingml/2011/main"/>
                            </a:ext>
                          </a:extLst>
                        </wps:spPr>
                        <wps:linkedTxbx id="12"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91440" y="978535"/>
                            <a:ext cx="6913245" cy="312420"/>
                          </a:xfrm>
                          <a:prstGeom prst="rect">
                            <a:avLst/>
                          </a:prstGeom>
                          <a:noFill/>
                          <a:ln>
                            <a:noFill/>
                          </a:ln>
                          <a:effectLst/>
                          <a:extLst>
                            <a:ext uri="{C572A759-6A51-4108-AA02-DFA0A04FC94B}">
                              <ma14:wrappingTextBoxFlag xmlns:ma14="http://schemas.microsoft.com/office/mac/drawingml/2011/main"/>
                            </a:ext>
                          </a:extLst>
                        </wps:spPr>
                        <wps:linkedTxbx id="12"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1440" y="1289685"/>
                            <a:ext cx="6913245" cy="312420"/>
                          </a:xfrm>
                          <a:prstGeom prst="rect">
                            <a:avLst/>
                          </a:prstGeom>
                          <a:noFill/>
                          <a:ln>
                            <a:noFill/>
                          </a:ln>
                          <a:effectLst/>
                          <a:extLst>
                            <a:ext uri="{C572A759-6A51-4108-AA02-DFA0A04FC94B}">
                              <ma14:wrappingTextBoxFlag xmlns:ma14="http://schemas.microsoft.com/office/mac/drawingml/2011/main"/>
                            </a:ext>
                          </a:extLst>
                        </wps:spPr>
                        <wps:linkedTxbx id="12"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91440" y="1600835"/>
                            <a:ext cx="6913245" cy="312420"/>
                          </a:xfrm>
                          <a:prstGeom prst="rect">
                            <a:avLst/>
                          </a:prstGeom>
                          <a:noFill/>
                          <a:ln>
                            <a:noFill/>
                          </a:ln>
                          <a:effectLst/>
                          <a:extLst>
                            <a:ext uri="{C572A759-6A51-4108-AA02-DFA0A04FC94B}">
                              <ma14:wrappingTextBoxFlag xmlns:ma14="http://schemas.microsoft.com/office/mac/drawingml/2011/main"/>
                            </a:ext>
                          </a:extLst>
                        </wps:spPr>
                        <wps:linkedTxbx id="12"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91440" y="1911985"/>
                            <a:ext cx="6913245" cy="312420"/>
                          </a:xfrm>
                          <a:prstGeom prst="rect">
                            <a:avLst/>
                          </a:prstGeom>
                          <a:noFill/>
                          <a:ln>
                            <a:noFill/>
                          </a:ln>
                          <a:effectLst/>
                          <a:extLst>
                            <a:ext uri="{C572A759-6A51-4108-AA02-DFA0A04FC94B}">
                              <ma14:wrappingTextBoxFlag xmlns:ma14="http://schemas.microsoft.com/office/mac/drawingml/2011/main"/>
                            </a:ext>
                          </a:extLst>
                        </wps:spPr>
                        <wps:linkedTxbx id="12"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91440" y="2223135"/>
                            <a:ext cx="6913245" cy="407035"/>
                          </a:xfrm>
                          <a:prstGeom prst="rect">
                            <a:avLst/>
                          </a:prstGeom>
                          <a:noFill/>
                          <a:ln>
                            <a:noFill/>
                          </a:ln>
                          <a:effectLst/>
                          <a:extLst>
                            <a:ext uri="{C572A759-6A51-4108-AA02-DFA0A04FC94B}">
                              <ma14:wrappingTextBoxFlag xmlns:ma14="http://schemas.microsoft.com/office/mac/drawingml/2011/main"/>
                            </a:ext>
                          </a:extLst>
                        </wps:spPr>
                        <wps:linkedTxbx id="12"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5" o:spid="_x0000_s1045" style="position:absolute;margin-left:34.25pt;margin-top:177pt;width:558.75pt;height:218pt;z-index:251736064;mso-position-horizontal-relative:page;mso-position-vertical-relative:page" coordsize="7096125,276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" mv:complextextbox="1">
                <v:shape id="Text Box 79" o:spid="_x0000_s1046" type="#_x0000_t202" style="position:absolute;width:7096125;height:276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24xCwwAA&#10;ANsAAAAPAAAAZHJzL2Rvd25yZXYueG1sRI9Pi8IwFMTvC36H8IS9raketFajqOiyB8W/B4+P5tkW&#10;m5fSZG399kZY2OMwM79hpvPWlOJBtSssK+j3IhDEqdUFZwou581XDMJ5ZI2lZVLwJAfzWedjiom2&#10;DR/pcfKZCBB2CSrIva8SKV2ak0HXsxVx8G62NuiDrDOpa2wC3JRyEEVDabDgsJBjRauc0vvp1yig&#10;bWvOu3i09vvl7Tu6xodmqzOlPrvtYgLCU+v/w3/tH61gNIb3l/AD5O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24xCwwAAANsAAAAPAAAAAAAAAAAAAAAAAJcCAABkcnMvZG93&#10;bnJldi54bWxQSwUGAAAAAAQABAD1AAAAhwMAAAAA&#10;" mv:complextextbox="1" filled="f" stroked="f"/>
                <v:shape id="Text Box 16" o:spid="_x0000_s1047" type="#_x0000_t202" style="position:absolute;left:91440;top:45720;width:6913245;height:312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Text Box 17" inset="0,0,0,0">
                    <w:txbxContent>
                      <w:p w14:paraId="13098BCB" w14:textId="77777777" w:rsidR="001E57A7" w:rsidRPr="00814755" w:rsidRDefault="001E57A7" w:rsidP="00DA07D7">
                        <w:pPr>
                          <w:pStyle w:val="ListParagraph"/>
                          <w:numPr>
                            <w:ilvl w:val="0"/>
                            <w:numId w:val="1"/>
                          </w:numPr>
                          <w:pBdr>
                            <w:top w:val="single" w:sz="4" w:space="1" w:color="auto"/>
                            <w:left w:val="single" w:sz="4" w:space="4" w:color="auto"/>
                            <w:bottom w:val="single" w:sz="4" w:space="8" w:color="auto"/>
                            <w:right w:val="single" w:sz="4" w:space="4" w:color="auto"/>
                            <w:between w:val="single" w:sz="4" w:space="1" w:color="auto"/>
                          </w:pBdr>
                          <w:rPr>
                            <w:sz w:val="36"/>
                            <w:szCs w:val="36"/>
                          </w:rPr>
                        </w:pPr>
                      </w:p>
                      <w:p w14:paraId="7044AA35" w14:textId="77777777" w:rsidR="001E57A7" w:rsidRPr="00814755" w:rsidRDefault="001E57A7" w:rsidP="00DA07D7">
                        <w:pPr>
                          <w:pStyle w:val="ListParagraph"/>
                          <w:numPr>
                            <w:ilvl w:val="0"/>
                            <w:numId w:val="1"/>
                          </w:numPr>
                          <w:pBdr>
                            <w:top w:val="single" w:sz="4" w:space="1" w:color="auto"/>
                            <w:left w:val="single" w:sz="4" w:space="4" w:color="auto"/>
                            <w:bottom w:val="single" w:sz="4" w:space="8" w:color="auto"/>
                            <w:right w:val="single" w:sz="4" w:space="4" w:color="auto"/>
                            <w:between w:val="single" w:sz="4" w:space="1" w:color="auto"/>
                          </w:pBdr>
                          <w:rPr>
                            <w:sz w:val="36"/>
                            <w:szCs w:val="36"/>
                          </w:rPr>
                        </w:pPr>
                      </w:p>
                      <w:p w14:paraId="1542ADB1" w14:textId="77777777" w:rsidR="001E57A7" w:rsidRPr="00814755" w:rsidRDefault="001E57A7" w:rsidP="00DA07D7">
                        <w:pPr>
                          <w:pStyle w:val="ListParagraph"/>
                          <w:numPr>
                            <w:ilvl w:val="0"/>
                            <w:numId w:val="1"/>
                          </w:numPr>
                          <w:pBdr>
                            <w:top w:val="single" w:sz="4" w:space="1" w:color="auto"/>
                            <w:left w:val="single" w:sz="4" w:space="4" w:color="auto"/>
                            <w:bottom w:val="single" w:sz="4" w:space="8" w:color="auto"/>
                            <w:right w:val="single" w:sz="4" w:space="4" w:color="auto"/>
                            <w:between w:val="single" w:sz="4" w:space="1" w:color="auto"/>
                          </w:pBdr>
                          <w:rPr>
                            <w:sz w:val="36"/>
                            <w:szCs w:val="36"/>
                          </w:rPr>
                        </w:pPr>
                      </w:p>
                      <w:p w14:paraId="3A0E0B49" w14:textId="77777777" w:rsidR="001E57A7" w:rsidRPr="00814755" w:rsidRDefault="001E57A7" w:rsidP="00DA07D7">
                        <w:pPr>
                          <w:pStyle w:val="ListParagraph"/>
                          <w:numPr>
                            <w:ilvl w:val="0"/>
                            <w:numId w:val="1"/>
                          </w:numPr>
                          <w:pBdr>
                            <w:top w:val="single" w:sz="4" w:space="1" w:color="auto"/>
                            <w:left w:val="single" w:sz="4" w:space="4" w:color="auto"/>
                            <w:bottom w:val="single" w:sz="4" w:space="8" w:color="auto"/>
                            <w:right w:val="single" w:sz="4" w:space="4" w:color="auto"/>
                            <w:between w:val="single" w:sz="4" w:space="1" w:color="auto"/>
                          </w:pBdr>
                          <w:rPr>
                            <w:sz w:val="36"/>
                            <w:szCs w:val="36"/>
                          </w:rPr>
                        </w:pPr>
                      </w:p>
                      <w:p w14:paraId="47D3BAE6" w14:textId="77777777" w:rsidR="001E57A7" w:rsidRPr="00814755" w:rsidRDefault="001E57A7" w:rsidP="00DA07D7">
                        <w:pPr>
                          <w:pStyle w:val="ListParagraph"/>
                          <w:numPr>
                            <w:ilvl w:val="0"/>
                            <w:numId w:val="1"/>
                          </w:numPr>
                          <w:pBdr>
                            <w:top w:val="single" w:sz="4" w:space="1" w:color="auto"/>
                            <w:left w:val="single" w:sz="4" w:space="4" w:color="auto"/>
                            <w:bottom w:val="single" w:sz="4" w:space="8" w:color="auto"/>
                            <w:right w:val="single" w:sz="4" w:space="4" w:color="auto"/>
                            <w:between w:val="single" w:sz="4" w:space="1" w:color="auto"/>
                          </w:pBdr>
                          <w:rPr>
                            <w:sz w:val="36"/>
                            <w:szCs w:val="36"/>
                          </w:rPr>
                        </w:pPr>
                      </w:p>
                      <w:p w14:paraId="20B5D90E" w14:textId="77777777" w:rsidR="001E57A7" w:rsidRPr="00814755" w:rsidRDefault="001E57A7" w:rsidP="00DA07D7">
                        <w:pPr>
                          <w:pStyle w:val="ListParagraph"/>
                          <w:numPr>
                            <w:ilvl w:val="0"/>
                            <w:numId w:val="1"/>
                          </w:numPr>
                          <w:pBdr>
                            <w:top w:val="single" w:sz="4" w:space="1" w:color="auto"/>
                            <w:left w:val="single" w:sz="4" w:space="4" w:color="auto"/>
                            <w:bottom w:val="single" w:sz="4" w:space="8" w:color="auto"/>
                            <w:right w:val="single" w:sz="4" w:space="4" w:color="auto"/>
                            <w:between w:val="single" w:sz="4" w:space="1" w:color="auto"/>
                          </w:pBdr>
                          <w:rPr>
                            <w:sz w:val="36"/>
                            <w:szCs w:val="36"/>
                          </w:rPr>
                        </w:pPr>
                      </w:p>
                      <w:p w14:paraId="7B54BD35" w14:textId="77777777" w:rsidR="001E57A7" w:rsidRPr="00814755" w:rsidRDefault="001E57A7" w:rsidP="00DA07D7">
                        <w:pPr>
                          <w:pStyle w:val="ListParagraph"/>
                          <w:numPr>
                            <w:ilvl w:val="0"/>
                            <w:numId w:val="1"/>
                          </w:numPr>
                          <w:pBdr>
                            <w:top w:val="single" w:sz="4" w:space="1" w:color="auto"/>
                            <w:left w:val="single" w:sz="4" w:space="4" w:color="auto"/>
                            <w:bottom w:val="single" w:sz="4" w:space="8" w:color="auto"/>
                            <w:right w:val="single" w:sz="4" w:space="4" w:color="auto"/>
                            <w:between w:val="single" w:sz="4" w:space="1" w:color="auto"/>
                          </w:pBdr>
                          <w:rPr>
                            <w:sz w:val="36"/>
                            <w:szCs w:val="36"/>
                          </w:rPr>
                        </w:pPr>
                      </w:p>
                      <w:p w14:paraId="7CEB9342" w14:textId="77777777" w:rsidR="001E57A7" w:rsidRPr="00814755" w:rsidRDefault="001E57A7" w:rsidP="00DA07D7">
                        <w:pPr>
                          <w:pStyle w:val="ListParagraph"/>
                          <w:numPr>
                            <w:ilvl w:val="0"/>
                            <w:numId w:val="1"/>
                          </w:numPr>
                          <w:pBdr>
                            <w:top w:val="single" w:sz="4" w:space="1" w:color="auto"/>
                            <w:left w:val="single" w:sz="4" w:space="4" w:color="auto"/>
                            <w:bottom w:val="single" w:sz="4" w:space="8" w:color="auto"/>
                            <w:right w:val="single" w:sz="4" w:space="4" w:color="auto"/>
                            <w:between w:val="single" w:sz="4" w:space="1" w:color="auto"/>
                          </w:pBdr>
                          <w:rPr>
                            <w:sz w:val="36"/>
                            <w:szCs w:val="36"/>
                          </w:rPr>
                        </w:pPr>
                      </w:p>
                    </w:txbxContent>
                  </v:textbox>
                </v:shape>
                <v:shape id="Text Box 17" o:spid="_x0000_s1048" type="#_x0000_t202" style="position:absolute;left:91440;top:356870;width:6913245;height:312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19" inset="0,0,0,0">
                    <w:txbxContent/>
                  </v:textbox>
                </v:shape>
                <v:shape id="Text Box 19" o:spid="_x0000_s1049" type="#_x0000_t202" style="position:absolute;left:91440;top:668020;width:6913245;height:3117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20" inset="0,0,0,0">
                    <w:txbxContent/>
                  </v:textbox>
                </v:shape>
                <v:shape id="Text Box 20" o:spid="_x0000_s1050" type="#_x0000_t202" style="position:absolute;left:91440;top:978535;width:6913245;height:312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21" inset="0,0,0,0">
                    <w:txbxContent/>
                  </v:textbox>
                </v:shape>
                <v:shape id="Text Box 21" o:spid="_x0000_s1051" type="#_x0000_t202" style="position:absolute;left:91440;top:1289685;width:6913245;height:312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22" inset="0,0,0,0">
                    <w:txbxContent/>
                  </v:textbox>
                </v:shape>
                <v:shape id="Text Box 22" o:spid="_x0000_s1052" type="#_x0000_t202" style="position:absolute;left:91440;top:1600835;width:6913245;height:312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3" inset="0,0,0,0">
                    <w:txbxContent/>
                  </v:textbox>
                </v:shape>
                <v:shape id="Text Box 23" o:spid="_x0000_s1053" type="#_x0000_t202" style="position:absolute;left:91440;top:1911985;width:6913245;height:312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Text Box 24" inset="0,0,0,0">
                    <w:txbxContent/>
                  </v:textbox>
                </v:shape>
                <v:shape id="Text Box 24" o:spid="_x0000_s1054" type="#_x0000_t202" style="position:absolute;left:91440;top:2223135;width:6913245;height:4070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inset="0,0,0,0">
                    <w:txbxContent/>
                  </v:textbox>
                </v:shape>
                <w10:wrap type="through" anchorx="page" anchory="page"/>
              </v:group>
            </w:pict>
          </mc:Fallback>
        </mc:AlternateContent>
      </w:r>
      <w:r w:rsidR="00DA07D7">
        <w:rPr>
          <w:noProof/>
        </w:rPr>
        <mc:AlternateContent>
          <mc:Choice Requires="wps">
            <w:drawing>
              <wp:anchor distT="0" distB="0" distL="114300" distR="114300" simplePos="0" relativeHeight="251737088" behindDoc="0" locked="0" layoutInCell="1" allowOverlap="1" wp14:anchorId="34EC3AA2" wp14:editId="5DC59239">
                <wp:simplePos x="0" y="0"/>
                <wp:positionH relativeFrom="page">
                  <wp:posOffset>3404235</wp:posOffset>
                </wp:positionH>
                <wp:positionV relativeFrom="page">
                  <wp:posOffset>4841240</wp:posOffset>
                </wp:positionV>
                <wp:extent cx="3327400" cy="609600"/>
                <wp:effectExtent l="0" t="0" r="0" b="0"/>
                <wp:wrapThrough wrapText="bothSides">
                  <wp:wrapPolygon edited="0">
                    <wp:start x="165" y="0"/>
                    <wp:lineTo x="165" y="20700"/>
                    <wp:lineTo x="21270" y="20700"/>
                    <wp:lineTo x="21270" y="0"/>
                    <wp:lineTo x="165" y="0"/>
                  </wp:wrapPolygon>
                </wp:wrapThrough>
                <wp:docPr id="80" name="Text Box 80"/>
                <wp:cNvGraphicFramePr/>
                <a:graphic xmlns:a="http://schemas.openxmlformats.org/drawingml/2006/main">
                  <a:graphicData uri="http://schemas.microsoft.com/office/word/2010/wordprocessingShape">
                    <wps:wsp>
                      <wps:cNvSpPr txBox="1"/>
                      <wps:spPr>
                        <a:xfrm>
                          <a:off x="0" y="0"/>
                          <a:ext cx="3327400" cy="6096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47D58AA" w14:textId="77777777" w:rsidR="001E57A7" w:rsidRPr="00DB3C58" w:rsidRDefault="001E57A7" w:rsidP="00DA07D7">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 xml:space="preserve">Differences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 o:spid="_x0000_s1055" type="#_x0000_t202" style="position:absolute;margin-left:268.05pt;margin-top:381.2pt;width:262pt;height:48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" mv:complextextbox="1" filled="f" stroked="f">
                <v:textbox>
                  <w:txbxContent>
                    <w:p w14:paraId="747D58AA" w14:textId="77777777" w:rsidR="001E57A7" w:rsidRPr="00DB3C58" w:rsidRDefault="001E57A7" w:rsidP="00DA07D7">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 xml:space="preserve">Differences </w:t>
                      </w:r>
                    </w:p>
                  </w:txbxContent>
                </v:textbox>
                <w10:wrap type="through" anchorx="page" anchory="page"/>
              </v:shape>
            </w:pict>
          </mc:Fallback>
        </mc:AlternateContent>
      </w:r>
      <w:r w:rsidR="00DA07D7">
        <w:rPr>
          <w:noProof/>
        </w:rPr>
        <mc:AlternateContent>
          <mc:Choice Requires="wps">
            <w:drawing>
              <wp:anchor distT="0" distB="0" distL="114300" distR="114300" simplePos="0" relativeHeight="251738112" behindDoc="0" locked="0" layoutInCell="1" allowOverlap="1" wp14:anchorId="3578B8EC" wp14:editId="7F878339">
                <wp:simplePos x="0" y="0"/>
                <wp:positionH relativeFrom="page">
                  <wp:posOffset>434975</wp:posOffset>
                </wp:positionH>
                <wp:positionV relativeFrom="page">
                  <wp:posOffset>5527040</wp:posOffset>
                </wp:positionV>
                <wp:extent cx="6982460" cy="3736340"/>
                <wp:effectExtent l="0" t="0" r="0" b="0"/>
                <wp:wrapThrough wrapText="bothSides">
                  <wp:wrapPolygon edited="0">
                    <wp:start x="79" y="0"/>
                    <wp:lineTo x="79" y="21438"/>
                    <wp:lineTo x="21451" y="21438"/>
                    <wp:lineTo x="21451" y="0"/>
                    <wp:lineTo x="79" y="0"/>
                  </wp:wrapPolygon>
                </wp:wrapThrough>
                <wp:docPr id="81" name="Text Box 81"/>
                <wp:cNvGraphicFramePr/>
                <a:graphic xmlns:a="http://schemas.openxmlformats.org/drawingml/2006/main">
                  <a:graphicData uri="http://schemas.microsoft.com/office/word/2010/wordprocessingShape">
                    <wps:wsp>
                      <wps:cNvSpPr txBox="1"/>
                      <wps:spPr>
                        <a:xfrm>
                          <a:off x="0" y="0"/>
                          <a:ext cx="6982460" cy="373634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11097" w:type="dxa"/>
                              <w:tblLook w:val="04A0" w:firstRow="1" w:lastRow="0" w:firstColumn="1" w:lastColumn="0" w:noHBand="0" w:noVBand="1"/>
                            </w:tblPr>
                            <w:tblGrid>
                              <w:gridCol w:w="3575"/>
                              <w:gridCol w:w="3459"/>
                              <w:gridCol w:w="4063"/>
                            </w:tblGrid>
                            <w:tr w:rsidR="001E57A7" w:rsidRPr="00423F44" w14:paraId="0B4859C5" w14:textId="77777777" w:rsidTr="006B0200">
                              <w:tc>
                                <w:tcPr>
                                  <w:tcW w:w="3575" w:type="dxa"/>
                                </w:tcPr>
                                <w:p w14:paraId="07BF5E2F" w14:textId="77777777" w:rsidR="001E57A7" w:rsidRPr="00814755" w:rsidRDefault="001E57A7">
                                  <w:pPr>
                                    <w:rPr>
                                      <w:rFonts w:ascii="Comic Sans MS" w:hAnsi="Comic Sans MS"/>
                                      <w:sz w:val="32"/>
                                      <w:szCs w:val="32"/>
                                    </w:rPr>
                                  </w:pPr>
                                </w:p>
                              </w:tc>
                              <w:tc>
                                <w:tcPr>
                                  <w:tcW w:w="3459" w:type="dxa"/>
                                </w:tcPr>
                                <w:p w14:paraId="538CDE41" w14:textId="77777777" w:rsidR="001E57A7" w:rsidRPr="00814755" w:rsidRDefault="001E57A7">
                                  <w:pPr>
                                    <w:rPr>
                                      <w:rFonts w:ascii="Comic Sans MS" w:hAnsi="Comic Sans MS"/>
                                      <w:sz w:val="32"/>
                                      <w:szCs w:val="32"/>
                                    </w:rPr>
                                  </w:pPr>
                                  <w:r>
                                    <w:rPr>
                                      <w:rFonts w:ascii="Comic Sans MS" w:hAnsi="Comic Sans MS"/>
                                      <w:sz w:val="32"/>
                                      <w:szCs w:val="32"/>
                                    </w:rPr>
                                    <w:t>Item #1</w:t>
                                  </w:r>
                                </w:p>
                              </w:tc>
                              <w:tc>
                                <w:tcPr>
                                  <w:tcW w:w="4063" w:type="dxa"/>
                                </w:tcPr>
                                <w:p w14:paraId="5E3751C2" w14:textId="77777777" w:rsidR="001E57A7" w:rsidRPr="00814755" w:rsidRDefault="001E57A7">
                                  <w:pPr>
                                    <w:rPr>
                                      <w:rFonts w:ascii="Comic Sans MS" w:hAnsi="Comic Sans MS"/>
                                      <w:sz w:val="32"/>
                                      <w:szCs w:val="32"/>
                                    </w:rPr>
                                  </w:pPr>
                                  <w:r>
                                    <w:rPr>
                                      <w:rFonts w:ascii="Comic Sans MS" w:hAnsi="Comic Sans MS"/>
                                      <w:sz w:val="32"/>
                                      <w:szCs w:val="32"/>
                                    </w:rPr>
                                    <w:t>Item #2</w:t>
                                  </w:r>
                                </w:p>
                              </w:tc>
                            </w:tr>
                            <w:tr w:rsidR="001E57A7" w:rsidRPr="00423F44" w14:paraId="04BCBCEA" w14:textId="77777777" w:rsidTr="006B0200">
                              <w:tc>
                                <w:tcPr>
                                  <w:tcW w:w="3575" w:type="dxa"/>
                                  <w:shd w:val="clear" w:color="auto" w:fill="E6E6E6"/>
                                </w:tcPr>
                                <w:p w14:paraId="71A88952" w14:textId="77777777" w:rsidR="001E57A7" w:rsidRPr="00814755" w:rsidRDefault="001E57A7">
                                  <w:pPr>
                                    <w:rPr>
                                      <w:rFonts w:ascii="Comic Sans MS" w:hAnsi="Comic Sans MS"/>
                                      <w:sz w:val="32"/>
                                      <w:szCs w:val="32"/>
                                    </w:rPr>
                                  </w:pPr>
                                </w:p>
                              </w:tc>
                              <w:tc>
                                <w:tcPr>
                                  <w:tcW w:w="3459" w:type="dxa"/>
                                  <w:shd w:val="clear" w:color="auto" w:fill="E6E6E6"/>
                                </w:tcPr>
                                <w:p w14:paraId="69A8F5D0" w14:textId="77777777" w:rsidR="001E57A7" w:rsidRPr="00814755" w:rsidRDefault="001E57A7">
                                  <w:pPr>
                                    <w:rPr>
                                      <w:rFonts w:ascii="Comic Sans MS" w:hAnsi="Comic Sans MS"/>
                                      <w:sz w:val="32"/>
                                      <w:szCs w:val="32"/>
                                    </w:rPr>
                                  </w:pPr>
                                </w:p>
                              </w:tc>
                              <w:tc>
                                <w:tcPr>
                                  <w:tcW w:w="4063" w:type="dxa"/>
                                  <w:shd w:val="clear" w:color="auto" w:fill="E6E6E6"/>
                                </w:tcPr>
                                <w:p w14:paraId="11EB237A" w14:textId="77777777" w:rsidR="001E57A7" w:rsidRPr="00814755" w:rsidRDefault="001E57A7">
                                  <w:pPr>
                                    <w:rPr>
                                      <w:rFonts w:ascii="Comic Sans MS" w:hAnsi="Comic Sans MS"/>
                                      <w:sz w:val="32"/>
                                      <w:szCs w:val="32"/>
                                    </w:rPr>
                                  </w:pPr>
                                </w:p>
                              </w:tc>
                            </w:tr>
                            <w:tr w:rsidR="001E57A7" w:rsidRPr="00423F44" w14:paraId="48A3EE0F" w14:textId="77777777" w:rsidTr="006B0200">
                              <w:tc>
                                <w:tcPr>
                                  <w:tcW w:w="3575" w:type="dxa"/>
                                </w:tcPr>
                                <w:p w14:paraId="57A81C52" w14:textId="77777777" w:rsidR="001E57A7" w:rsidRPr="00814755" w:rsidRDefault="001E57A7" w:rsidP="006B0200">
                                  <w:pPr>
                                    <w:pStyle w:val="ListParagraph"/>
                                    <w:numPr>
                                      <w:ilvl w:val="0"/>
                                      <w:numId w:val="2"/>
                                    </w:numPr>
                                    <w:rPr>
                                      <w:rFonts w:ascii="Comic Sans MS" w:hAnsi="Comic Sans MS"/>
                                      <w:sz w:val="32"/>
                                      <w:szCs w:val="32"/>
                                    </w:rPr>
                                  </w:pPr>
                                </w:p>
                              </w:tc>
                              <w:tc>
                                <w:tcPr>
                                  <w:tcW w:w="3459" w:type="dxa"/>
                                </w:tcPr>
                                <w:p w14:paraId="67536248" w14:textId="77777777" w:rsidR="001E57A7" w:rsidRPr="00814755" w:rsidRDefault="001E57A7" w:rsidP="006B0200">
                                  <w:pPr>
                                    <w:pStyle w:val="ListParagraph"/>
                                    <w:numPr>
                                      <w:ilvl w:val="0"/>
                                      <w:numId w:val="2"/>
                                    </w:numPr>
                                    <w:rPr>
                                      <w:rFonts w:ascii="Comic Sans MS" w:hAnsi="Comic Sans MS"/>
                                      <w:sz w:val="32"/>
                                      <w:szCs w:val="32"/>
                                    </w:rPr>
                                  </w:pPr>
                                </w:p>
                              </w:tc>
                              <w:tc>
                                <w:tcPr>
                                  <w:tcW w:w="4063" w:type="dxa"/>
                                </w:tcPr>
                                <w:p w14:paraId="04EE64F6" w14:textId="77777777" w:rsidR="001E57A7" w:rsidRPr="00814755" w:rsidRDefault="001E57A7" w:rsidP="006B0200">
                                  <w:pPr>
                                    <w:pStyle w:val="ListParagraph"/>
                                    <w:numPr>
                                      <w:ilvl w:val="0"/>
                                      <w:numId w:val="2"/>
                                    </w:numPr>
                                    <w:rPr>
                                      <w:rFonts w:ascii="Comic Sans MS" w:hAnsi="Comic Sans MS"/>
                                      <w:sz w:val="32"/>
                                      <w:szCs w:val="32"/>
                                    </w:rPr>
                                  </w:pPr>
                                </w:p>
                              </w:tc>
                            </w:tr>
                            <w:tr w:rsidR="001E57A7" w:rsidRPr="00423F44" w14:paraId="557C856D" w14:textId="77777777" w:rsidTr="006B0200">
                              <w:trPr>
                                <w:trHeight w:val="598"/>
                              </w:trPr>
                              <w:tc>
                                <w:tcPr>
                                  <w:tcW w:w="3575" w:type="dxa"/>
                                </w:tcPr>
                                <w:p w14:paraId="53F0943C" w14:textId="77777777" w:rsidR="001E57A7" w:rsidRPr="00814755" w:rsidRDefault="001E57A7" w:rsidP="006B0200">
                                  <w:pPr>
                                    <w:pStyle w:val="ListParagraph"/>
                                    <w:numPr>
                                      <w:ilvl w:val="0"/>
                                      <w:numId w:val="2"/>
                                    </w:numPr>
                                    <w:rPr>
                                      <w:rFonts w:ascii="Comic Sans MS" w:hAnsi="Comic Sans MS"/>
                                      <w:sz w:val="32"/>
                                      <w:szCs w:val="32"/>
                                    </w:rPr>
                                  </w:pPr>
                                </w:p>
                              </w:tc>
                              <w:tc>
                                <w:tcPr>
                                  <w:tcW w:w="3459" w:type="dxa"/>
                                </w:tcPr>
                                <w:p w14:paraId="4F739305" w14:textId="77777777" w:rsidR="001E57A7" w:rsidRPr="00814755" w:rsidRDefault="001E57A7" w:rsidP="006B0200">
                                  <w:pPr>
                                    <w:pStyle w:val="ListParagraph"/>
                                    <w:numPr>
                                      <w:ilvl w:val="0"/>
                                      <w:numId w:val="2"/>
                                    </w:numPr>
                                    <w:rPr>
                                      <w:rFonts w:ascii="Comic Sans MS" w:hAnsi="Comic Sans MS"/>
                                      <w:sz w:val="32"/>
                                      <w:szCs w:val="32"/>
                                    </w:rPr>
                                  </w:pPr>
                                </w:p>
                              </w:tc>
                              <w:tc>
                                <w:tcPr>
                                  <w:tcW w:w="4063" w:type="dxa"/>
                                </w:tcPr>
                                <w:p w14:paraId="1FDBFCC3" w14:textId="77777777" w:rsidR="001E57A7" w:rsidRPr="00814755" w:rsidRDefault="001E57A7" w:rsidP="006B0200">
                                  <w:pPr>
                                    <w:pStyle w:val="ListParagraph"/>
                                    <w:numPr>
                                      <w:ilvl w:val="0"/>
                                      <w:numId w:val="2"/>
                                    </w:numPr>
                                    <w:rPr>
                                      <w:rFonts w:ascii="Comic Sans MS" w:hAnsi="Comic Sans MS"/>
                                      <w:sz w:val="32"/>
                                      <w:szCs w:val="32"/>
                                    </w:rPr>
                                  </w:pPr>
                                </w:p>
                              </w:tc>
                            </w:tr>
                            <w:tr w:rsidR="001E57A7" w:rsidRPr="00423F44" w14:paraId="51EE5966" w14:textId="77777777" w:rsidTr="006B0200">
                              <w:tc>
                                <w:tcPr>
                                  <w:tcW w:w="3575" w:type="dxa"/>
                                </w:tcPr>
                                <w:p w14:paraId="25179678" w14:textId="77777777" w:rsidR="001E57A7" w:rsidRPr="00814755" w:rsidRDefault="001E57A7" w:rsidP="006B0200">
                                  <w:pPr>
                                    <w:pStyle w:val="ListParagraph"/>
                                    <w:numPr>
                                      <w:ilvl w:val="0"/>
                                      <w:numId w:val="2"/>
                                    </w:numPr>
                                    <w:rPr>
                                      <w:rFonts w:ascii="Comic Sans MS" w:hAnsi="Comic Sans MS"/>
                                      <w:sz w:val="32"/>
                                      <w:szCs w:val="32"/>
                                    </w:rPr>
                                  </w:pPr>
                                </w:p>
                              </w:tc>
                              <w:tc>
                                <w:tcPr>
                                  <w:tcW w:w="3459" w:type="dxa"/>
                                </w:tcPr>
                                <w:p w14:paraId="14F43457" w14:textId="77777777" w:rsidR="001E57A7" w:rsidRPr="00814755" w:rsidRDefault="001E57A7" w:rsidP="006B0200">
                                  <w:pPr>
                                    <w:pStyle w:val="ListParagraph"/>
                                    <w:numPr>
                                      <w:ilvl w:val="0"/>
                                      <w:numId w:val="2"/>
                                    </w:numPr>
                                    <w:rPr>
                                      <w:rFonts w:ascii="Comic Sans MS" w:hAnsi="Comic Sans MS"/>
                                      <w:sz w:val="32"/>
                                      <w:szCs w:val="32"/>
                                    </w:rPr>
                                  </w:pPr>
                                </w:p>
                              </w:tc>
                              <w:tc>
                                <w:tcPr>
                                  <w:tcW w:w="4063" w:type="dxa"/>
                                </w:tcPr>
                                <w:p w14:paraId="7788B0AA" w14:textId="77777777" w:rsidR="001E57A7" w:rsidRPr="00814755" w:rsidRDefault="001E57A7" w:rsidP="006B0200">
                                  <w:pPr>
                                    <w:pStyle w:val="ListParagraph"/>
                                    <w:numPr>
                                      <w:ilvl w:val="0"/>
                                      <w:numId w:val="2"/>
                                    </w:numPr>
                                    <w:rPr>
                                      <w:rFonts w:ascii="Comic Sans MS" w:hAnsi="Comic Sans MS"/>
                                      <w:sz w:val="32"/>
                                      <w:szCs w:val="32"/>
                                    </w:rPr>
                                  </w:pPr>
                                </w:p>
                              </w:tc>
                            </w:tr>
                            <w:tr w:rsidR="001E57A7" w:rsidRPr="00423F44" w14:paraId="08197E65" w14:textId="77777777" w:rsidTr="006B0200">
                              <w:tc>
                                <w:tcPr>
                                  <w:tcW w:w="3575" w:type="dxa"/>
                                </w:tcPr>
                                <w:p w14:paraId="3FE890C5" w14:textId="77777777" w:rsidR="001E57A7" w:rsidRPr="00814755" w:rsidRDefault="001E57A7" w:rsidP="006B0200">
                                  <w:pPr>
                                    <w:pStyle w:val="ListParagraph"/>
                                    <w:numPr>
                                      <w:ilvl w:val="0"/>
                                      <w:numId w:val="2"/>
                                    </w:numPr>
                                    <w:rPr>
                                      <w:rFonts w:ascii="Comic Sans MS" w:hAnsi="Comic Sans MS"/>
                                      <w:sz w:val="32"/>
                                      <w:szCs w:val="32"/>
                                    </w:rPr>
                                  </w:pPr>
                                </w:p>
                              </w:tc>
                              <w:tc>
                                <w:tcPr>
                                  <w:tcW w:w="3459" w:type="dxa"/>
                                </w:tcPr>
                                <w:p w14:paraId="5806B2ED" w14:textId="77777777" w:rsidR="001E57A7" w:rsidRPr="00814755" w:rsidRDefault="001E57A7" w:rsidP="006B0200">
                                  <w:pPr>
                                    <w:pStyle w:val="ListParagraph"/>
                                    <w:numPr>
                                      <w:ilvl w:val="0"/>
                                      <w:numId w:val="2"/>
                                    </w:numPr>
                                    <w:rPr>
                                      <w:rFonts w:ascii="Comic Sans MS" w:hAnsi="Comic Sans MS"/>
                                      <w:sz w:val="32"/>
                                      <w:szCs w:val="32"/>
                                    </w:rPr>
                                  </w:pPr>
                                </w:p>
                              </w:tc>
                              <w:tc>
                                <w:tcPr>
                                  <w:tcW w:w="4063" w:type="dxa"/>
                                </w:tcPr>
                                <w:p w14:paraId="140B1461" w14:textId="77777777" w:rsidR="001E57A7" w:rsidRPr="00814755" w:rsidRDefault="001E57A7" w:rsidP="006B0200">
                                  <w:pPr>
                                    <w:pStyle w:val="ListParagraph"/>
                                    <w:numPr>
                                      <w:ilvl w:val="0"/>
                                      <w:numId w:val="2"/>
                                    </w:numPr>
                                    <w:rPr>
                                      <w:rFonts w:ascii="Comic Sans MS" w:hAnsi="Comic Sans MS"/>
                                      <w:sz w:val="32"/>
                                      <w:szCs w:val="32"/>
                                    </w:rPr>
                                  </w:pPr>
                                </w:p>
                              </w:tc>
                            </w:tr>
                            <w:tr w:rsidR="001E57A7" w:rsidRPr="00423F44" w14:paraId="4CD5F0A9" w14:textId="77777777" w:rsidTr="006B0200">
                              <w:tc>
                                <w:tcPr>
                                  <w:tcW w:w="3575" w:type="dxa"/>
                                </w:tcPr>
                                <w:p w14:paraId="5512A229" w14:textId="77777777" w:rsidR="001E57A7" w:rsidRPr="00814755" w:rsidRDefault="001E57A7" w:rsidP="006B0200">
                                  <w:pPr>
                                    <w:pStyle w:val="ListParagraph"/>
                                    <w:numPr>
                                      <w:ilvl w:val="0"/>
                                      <w:numId w:val="2"/>
                                    </w:numPr>
                                    <w:rPr>
                                      <w:rFonts w:ascii="Comic Sans MS" w:hAnsi="Comic Sans MS"/>
                                      <w:sz w:val="32"/>
                                      <w:szCs w:val="32"/>
                                    </w:rPr>
                                  </w:pPr>
                                </w:p>
                              </w:tc>
                              <w:tc>
                                <w:tcPr>
                                  <w:tcW w:w="3459" w:type="dxa"/>
                                </w:tcPr>
                                <w:p w14:paraId="46E3E4F2" w14:textId="77777777" w:rsidR="001E57A7" w:rsidRPr="00814755" w:rsidRDefault="001E57A7" w:rsidP="006B0200">
                                  <w:pPr>
                                    <w:pStyle w:val="ListParagraph"/>
                                    <w:numPr>
                                      <w:ilvl w:val="0"/>
                                      <w:numId w:val="2"/>
                                    </w:numPr>
                                    <w:rPr>
                                      <w:rFonts w:ascii="Comic Sans MS" w:hAnsi="Comic Sans MS"/>
                                      <w:sz w:val="32"/>
                                      <w:szCs w:val="32"/>
                                    </w:rPr>
                                  </w:pPr>
                                </w:p>
                              </w:tc>
                              <w:tc>
                                <w:tcPr>
                                  <w:tcW w:w="4063" w:type="dxa"/>
                                </w:tcPr>
                                <w:p w14:paraId="2FD300E4" w14:textId="77777777" w:rsidR="001E57A7" w:rsidRPr="00814755" w:rsidRDefault="001E57A7" w:rsidP="006B0200">
                                  <w:pPr>
                                    <w:pStyle w:val="ListParagraph"/>
                                    <w:numPr>
                                      <w:ilvl w:val="0"/>
                                      <w:numId w:val="2"/>
                                    </w:numPr>
                                    <w:rPr>
                                      <w:rFonts w:ascii="Comic Sans MS" w:hAnsi="Comic Sans MS"/>
                                      <w:sz w:val="32"/>
                                      <w:szCs w:val="32"/>
                                    </w:rPr>
                                  </w:pPr>
                                </w:p>
                              </w:tc>
                            </w:tr>
                            <w:tr w:rsidR="001E57A7" w:rsidRPr="00423F44" w14:paraId="000E4BDC" w14:textId="77777777" w:rsidTr="006B0200">
                              <w:tc>
                                <w:tcPr>
                                  <w:tcW w:w="3575" w:type="dxa"/>
                                </w:tcPr>
                                <w:p w14:paraId="467E6853" w14:textId="77777777" w:rsidR="001E57A7" w:rsidRPr="00814755" w:rsidRDefault="001E57A7" w:rsidP="006B0200">
                                  <w:pPr>
                                    <w:pStyle w:val="ListParagraph"/>
                                    <w:numPr>
                                      <w:ilvl w:val="0"/>
                                      <w:numId w:val="2"/>
                                    </w:numPr>
                                    <w:rPr>
                                      <w:rFonts w:ascii="Comic Sans MS" w:hAnsi="Comic Sans MS"/>
                                      <w:sz w:val="32"/>
                                      <w:szCs w:val="32"/>
                                    </w:rPr>
                                  </w:pPr>
                                </w:p>
                              </w:tc>
                              <w:tc>
                                <w:tcPr>
                                  <w:tcW w:w="3459" w:type="dxa"/>
                                </w:tcPr>
                                <w:p w14:paraId="7A750553" w14:textId="77777777" w:rsidR="001E57A7" w:rsidRPr="00814755" w:rsidRDefault="001E57A7" w:rsidP="006B0200">
                                  <w:pPr>
                                    <w:pStyle w:val="ListParagraph"/>
                                    <w:numPr>
                                      <w:ilvl w:val="0"/>
                                      <w:numId w:val="4"/>
                                    </w:numPr>
                                    <w:rPr>
                                      <w:rFonts w:ascii="Comic Sans MS" w:hAnsi="Comic Sans MS"/>
                                      <w:sz w:val="32"/>
                                      <w:szCs w:val="32"/>
                                    </w:rPr>
                                  </w:pPr>
                                </w:p>
                              </w:tc>
                              <w:tc>
                                <w:tcPr>
                                  <w:tcW w:w="4063" w:type="dxa"/>
                                </w:tcPr>
                                <w:p w14:paraId="765A44CC" w14:textId="77777777" w:rsidR="001E57A7" w:rsidRPr="00814755" w:rsidRDefault="001E57A7" w:rsidP="006B0200">
                                  <w:pPr>
                                    <w:pStyle w:val="ListParagraph"/>
                                    <w:numPr>
                                      <w:ilvl w:val="0"/>
                                      <w:numId w:val="3"/>
                                    </w:numPr>
                                    <w:rPr>
                                      <w:rFonts w:ascii="Comic Sans MS" w:hAnsi="Comic Sans MS"/>
                                      <w:sz w:val="32"/>
                                      <w:szCs w:val="32"/>
                                    </w:rPr>
                                  </w:pPr>
                                </w:p>
                              </w:tc>
                            </w:tr>
                            <w:tr w:rsidR="001E57A7" w:rsidRPr="00423F44" w14:paraId="4C1B9FFB" w14:textId="77777777" w:rsidTr="006B0200">
                              <w:tc>
                                <w:tcPr>
                                  <w:tcW w:w="3575" w:type="dxa"/>
                                </w:tcPr>
                                <w:p w14:paraId="3F80F33D" w14:textId="77777777" w:rsidR="001E57A7" w:rsidRPr="00814755" w:rsidRDefault="001E57A7" w:rsidP="006B0200">
                                  <w:pPr>
                                    <w:pStyle w:val="ListParagraph"/>
                                    <w:numPr>
                                      <w:ilvl w:val="0"/>
                                      <w:numId w:val="3"/>
                                    </w:numPr>
                                    <w:rPr>
                                      <w:rFonts w:ascii="Comic Sans MS" w:hAnsi="Comic Sans MS"/>
                                      <w:sz w:val="32"/>
                                      <w:szCs w:val="32"/>
                                    </w:rPr>
                                  </w:pPr>
                                </w:p>
                              </w:tc>
                              <w:tc>
                                <w:tcPr>
                                  <w:tcW w:w="3459" w:type="dxa"/>
                                </w:tcPr>
                                <w:p w14:paraId="51004D77" w14:textId="77777777" w:rsidR="001E57A7" w:rsidRPr="00814755" w:rsidRDefault="001E57A7" w:rsidP="006B0200">
                                  <w:pPr>
                                    <w:pStyle w:val="ListParagraph"/>
                                    <w:numPr>
                                      <w:ilvl w:val="0"/>
                                      <w:numId w:val="3"/>
                                    </w:numPr>
                                    <w:rPr>
                                      <w:rFonts w:ascii="Comic Sans MS" w:hAnsi="Comic Sans MS"/>
                                      <w:sz w:val="32"/>
                                      <w:szCs w:val="32"/>
                                    </w:rPr>
                                  </w:pPr>
                                </w:p>
                              </w:tc>
                              <w:tc>
                                <w:tcPr>
                                  <w:tcW w:w="4063" w:type="dxa"/>
                                </w:tcPr>
                                <w:p w14:paraId="13A8C1B3" w14:textId="77777777" w:rsidR="001E57A7" w:rsidRPr="00814755" w:rsidRDefault="001E57A7" w:rsidP="006B0200">
                                  <w:pPr>
                                    <w:pStyle w:val="ListParagraph"/>
                                    <w:numPr>
                                      <w:ilvl w:val="0"/>
                                      <w:numId w:val="3"/>
                                    </w:numPr>
                                    <w:rPr>
                                      <w:rFonts w:ascii="Comic Sans MS" w:hAnsi="Comic Sans MS"/>
                                      <w:sz w:val="32"/>
                                      <w:szCs w:val="32"/>
                                    </w:rPr>
                                  </w:pPr>
                                </w:p>
                              </w:tc>
                            </w:tr>
                            <w:tr w:rsidR="001E57A7" w:rsidRPr="00423F44" w14:paraId="72C627AB" w14:textId="77777777" w:rsidTr="006B0200">
                              <w:tc>
                                <w:tcPr>
                                  <w:tcW w:w="3575" w:type="dxa"/>
                                </w:tcPr>
                                <w:p w14:paraId="5AD5439D" w14:textId="77777777" w:rsidR="001E57A7" w:rsidRPr="00814755" w:rsidRDefault="001E57A7" w:rsidP="006B0200">
                                  <w:pPr>
                                    <w:pStyle w:val="ListParagraph"/>
                                    <w:numPr>
                                      <w:ilvl w:val="0"/>
                                      <w:numId w:val="3"/>
                                    </w:numPr>
                                    <w:rPr>
                                      <w:rFonts w:ascii="Comic Sans MS" w:hAnsi="Comic Sans MS"/>
                                      <w:sz w:val="32"/>
                                      <w:szCs w:val="32"/>
                                    </w:rPr>
                                  </w:pPr>
                                </w:p>
                              </w:tc>
                              <w:tc>
                                <w:tcPr>
                                  <w:tcW w:w="3459" w:type="dxa"/>
                                </w:tcPr>
                                <w:p w14:paraId="428FB94C" w14:textId="77777777" w:rsidR="001E57A7" w:rsidRPr="00814755" w:rsidRDefault="001E57A7" w:rsidP="006B0200">
                                  <w:pPr>
                                    <w:pStyle w:val="ListParagraph"/>
                                    <w:numPr>
                                      <w:ilvl w:val="0"/>
                                      <w:numId w:val="3"/>
                                    </w:numPr>
                                    <w:rPr>
                                      <w:rFonts w:ascii="Comic Sans MS" w:hAnsi="Comic Sans MS"/>
                                      <w:sz w:val="32"/>
                                      <w:szCs w:val="32"/>
                                    </w:rPr>
                                  </w:pPr>
                                  <w:r w:rsidRPr="00814755">
                                    <w:rPr>
                                      <w:rFonts w:ascii="Comic Sans MS" w:hAnsi="Comic Sans MS"/>
                                      <w:sz w:val="32"/>
                                      <w:szCs w:val="32"/>
                                    </w:rPr>
                                    <w:t xml:space="preserve"> </w:t>
                                  </w:r>
                                </w:p>
                              </w:tc>
                              <w:tc>
                                <w:tcPr>
                                  <w:tcW w:w="4063" w:type="dxa"/>
                                </w:tcPr>
                                <w:p w14:paraId="1EC47B98" w14:textId="77777777" w:rsidR="001E57A7" w:rsidRPr="00814755" w:rsidRDefault="001E57A7" w:rsidP="006B0200">
                                  <w:pPr>
                                    <w:pStyle w:val="ListParagraph"/>
                                    <w:numPr>
                                      <w:ilvl w:val="0"/>
                                      <w:numId w:val="3"/>
                                    </w:numPr>
                                    <w:rPr>
                                      <w:rFonts w:ascii="Comic Sans MS" w:hAnsi="Comic Sans MS"/>
                                      <w:sz w:val="32"/>
                                      <w:szCs w:val="32"/>
                                    </w:rPr>
                                  </w:pPr>
                                </w:p>
                              </w:tc>
                            </w:tr>
                            <w:tr w:rsidR="001E57A7" w:rsidRPr="00423F44" w14:paraId="0972A9F3" w14:textId="77777777" w:rsidTr="006B0200">
                              <w:tc>
                                <w:tcPr>
                                  <w:tcW w:w="3575" w:type="dxa"/>
                                </w:tcPr>
                                <w:p w14:paraId="36ECC6D4" w14:textId="77777777" w:rsidR="001E57A7" w:rsidRPr="00814755" w:rsidRDefault="001E57A7" w:rsidP="006B0200">
                                  <w:pPr>
                                    <w:pStyle w:val="ListParagraph"/>
                                    <w:numPr>
                                      <w:ilvl w:val="0"/>
                                      <w:numId w:val="3"/>
                                    </w:numPr>
                                    <w:rPr>
                                      <w:rFonts w:ascii="Comic Sans MS" w:hAnsi="Comic Sans MS"/>
                                      <w:sz w:val="32"/>
                                      <w:szCs w:val="32"/>
                                    </w:rPr>
                                  </w:pPr>
                                </w:p>
                              </w:tc>
                              <w:tc>
                                <w:tcPr>
                                  <w:tcW w:w="3459" w:type="dxa"/>
                                </w:tcPr>
                                <w:p w14:paraId="349488A9" w14:textId="77777777" w:rsidR="001E57A7" w:rsidRPr="00814755" w:rsidRDefault="001E57A7" w:rsidP="006B0200">
                                  <w:pPr>
                                    <w:pStyle w:val="ListParagraph"/>
                                    <w:numPr>
                                      <w:ilvl w:val="0"/>
                                      <w:numId w:val="3"/>
                                    </w:numPr>
                                    <w:rPr>
                                      <w:rFonts w:ascii="Comic Sans MS" w:hAnsi="Comic Sans MS"/>
                                      <w:sz w:val="32"/>
                                      <w:szCs w:val="32"/>
                                    </w:rPr>
                                  </w:pPr>
                                </w:p>
                              </w:tc>
                              <w:tc>
                                <w:tcPr>
                                  <w:tcW w:w="4063" w:type="dxa"/>
                                </w:tcPr>
                                <w:p w14:paraId="414B8679" w14:textId="77777777" w:rsidR="001E57A7" w:rsidRPr="00814755" w:rsidRDefault="001E57A7" w:rsidP="006B0200">
                                  <w:pPr>
                                    <w:pStyle w:val="ListParagraph"/>
                                    <w:numPr>
                                      <w:ilvl w:val="0"/>
                                      <w:numId w:val="3"/>
                                    </w:numPr>
                                    <w:rPr>
                                      <w:rFonts w:ascii="Comic Sans MS" w:hAnsi="Comic Sans MS"/>
                                      <w:sz w:val="32"/>
                                      <w:szCs w:val="32"/>
                                    </w:rPr>
                                  </w:pPr>
                                </w:p>
                              </w:tc>
                            </w:tr>
                            <w:tr w:rsidR="001E57A7" w:rsidRPr="00423F44" w14:paraId="4603B122" w14:textId="77777777" w:rsidTr="006B0200">
                              <w:tc>
                                <w:tcPr>
                                  <w:tcW w:w="3575" w:type="dxa"/>
                                </w:tcPr>
                                <w:p w14:paraId="0EEE8887" w14:textId="77777777" w:rsidR="001E57A7" w:rsidRPr="00814755" w:rsidRDefault="001E57A7" w:rsidP="006B0200">
                                  <w:pPr>
                                    <w:pStyle w:val="ListParagraph"/>
                                    <w:numPr>
                                      <w:ilvl w:val="0"/>
                                      <w:numId w:val="3"/>
                                    </w:numPr>
                                    <w:rPr>
                                      <w:rFonts w:ascii="Comic Sans MS" w:hAnsi="Comic Sans MS"/>
                                      <w:sz w:val="32"/>
                                      <w:szCs w:val="32"/>
                                    </w:rPr>
                                  </w:pPr>
                                </w:p>
                              </w:tc>
                              <w:tc>
                                <w:tcPr>
                                  <w:tcW w:w="3459" w:type="dxa"/>
                                </w:tcPr>
                                <w:p w14:paraId="6FF84DD3" w14:textId="77777777" w:rsidR="001E57A7" w:rsidRPr="00814755" w:rsidRDefault="001E57A7" w:rsidP="006B0200">
                                  <w:pPr>
                                    <w:pStyle w:val="ListParagraph"/>
                                    <w:numPr>
                                      <w:ilvl w:val="0"/>
                                      <w:numId w:val="3"/>
                                    </w:numPr>
                                    <w:rPr>
                                      <w:rFonts w:ascii="Comic Sans MS" w:hAnsi="Comic Sans MS"/>
                                      <w:sz w:val="32"/>
                                      <w:szCs w:val="32"/>
                                    </w:rPr>
                                  </w:pPr>
                                </w:p>
                              </w:tc>
                              <w:tc>
                                <w:tcPr>
                                  <w:tcW w:w="4063" w:type="dxa"/>
                                </w:tcPr>
                                <w:p w14:paraId="23CE8CFE" w14:textId="77777777" w:rsidR="001E57A7" w:rsidRPr="00814755" w:rsidRDefault="001E57A7" w:rsidP="006B0200">
                                  <w:pPr>
                                    <w:pStyle w:val="ListParagraph"/>
                                    <w:numPr>
                                      <w:ilvl w:val="0"/>
                                      <w:numId w:val="3"/>
                                    </w:numPr>
                                    <w:rPr>
                                      <w:rFonts w:ascii="Comic Sans MS" w:hAnsi="Comic Sans MS"/>
                                      <w:sz w:val="32"/>
                                      <w:szCs w:val="32"/>
                                    </w:rPr>
                                  </w:pPr>
                                </w:p>
                              </w:tc>
                            </w:tr>
                            <w:tr w:rsidR="001E57A7" w:rsidRPr="00423F44" w14:paraId="1853280F" w14:textId="77777777" w:rsidTr="006B0200">
                              <w:tc>
                                <w:tcPr>
                                  <w:tcW w:w="3575" w:type="dxa"/>
                                </w:tcPr>
                                <w:p w14:paraId="16AF3C6C" w14:textId="77777777" w:rsidR="001E57A7" w:rsidRPr="00814755" w:rsidRDefault="001E57A7">
                                  <w:pPr>
                                    <w:rPr>
                                      <w:rFonts w:ascii="Comic Sans MS" w:hAnsi="Comic Sans MS"/>
                                      <w:sz w:val="32"/>
                                      <w:szCs w:val="32"/>
                                    </w:rPr>
                                  </w:pPr>
                                </w:p>
                              </w:tc>
                              <w:tc>
                                <w:tcPr>
                                  <w:tcW w:w="3459" w:type="dxa"/>
                                </w:tcPr>
                                <w:p w14:paraId="5BADB142" w14:textId="77777777" w:rsidR="001E57A7" w:rsidRPr="00814755" w:rsidRDefault="001E57A7">
                                  <w:pPr>
                                    <w:rPr>
                                      <w:rFonts w:ascii="Comic Sans MS" w:hAnsi="Comic Sans MS"/>
                                      <w:sz w:val="32"/>
                                      <w:szCs w:val="32"/>
                                    </w:rPr>
                                  </w:pPr>
                                </w:p>
                              </w:tc>
                              <w:tc>
                                <w:tcPr>
                                  <w:tcW w:w="4063" w:type="dxa"/>
                                </w:tcPr>
                                <w:p w14:paraId="31760965" w14:textId="77777777" w:rsidR="001E57A7" w:rsidRPr="00814755" w:rsidRDefault="001E57A7">
                                  <w:pPr>
                                    <w:rPr>
                                      <w:rFonts w:ascii="Comic Sans MS" w:hAnsi="Comic Sans MS"/>
                                      <w:sz w:val="32"/>
                                      <w:szCs w:val="32"/>
                                    </w:rPr>
                                  </w:pPr>
                                </w:p>
                              </w:tc>
                            </w:tr>
                            <w:tr w:rsidR="001E57A7" w:rsidRPr="00423F44" w14:paraId="630C7D45" w14:textId="77777777" w:rsidTr="006B0200">
                              <w:tc>
                                <w:tcPr>
                                  <w:tcW w:w="3575" w:type="dxa"/>
                                </w:tcPr>
                                <w:p w14:paraId="49347C0C" w14:textId="77777777" w:rsidR="001E57A7" w:rsidRPr="00814755" w:rsidRDefault="001E57A7">
                                  <w:pPr>
                                    <w:rPr>
                                      <w:rFonts w:ascii="Comic Sans MS" w:hAnsi="Comic Sans MS"/>
                                      <w:sz w:val="32"/>
                                      <w:szCs w:val="32"/>
                                    </w:rPr>
                                  </w:pPr>
                                </w:p>
                              </w:tc>
                              <w:tc>
                                <w:tcPr>
                                  <w:tcW w:w="3459" w:type="dxa"/>
                                </w:tcPr>
                                <w:p w14:paraId="7D87C5D4" w14:textId="77777777" w:rsidR="001E57A7" w:rsidRPr="00814755" w:rsidRDefault="001E57A7">
                                  <w:pPr>
                                    <w:rPr>
                                      <w:rFonts w:ascii="Comic Sans MS" w:hAnsi="Comic Sans MS"/>
                                      <w:sz w:val="32"/>
                                      <w:szCs w:val="32"/>
                                    </w:rPr>
                                  </w:pPr>
                                </w:p>
                              </w:tc>
                              <w:tc>
                                <w:tcPr>
                                  <w:tcW w:w="4063" w:type="dxa"/>
                                </w:tcPr>
                                <w:p w14:paraId="5CBD3E50" w14:textId="77777777" w:rsidR="001E57A7" w:rsidRPr="00814755" w:rsidRDefault="001E57A7">
                                  <w:pPr>
                                    <w:rPr>
                                      <w:rFonts w:ascii="Comic Sans MS" w:hAnsi="Comic Sans MS"/>
                                      <w:sz w:val="32"/>
                                      <w:szCs w:val="32"/>
                                    </w:rPr>
                                  </w:pPr>
                                </w:p>
                              </w:tc>
                            </w:tr>
                            <w:tr w:rsidR="001E57A7" w:rsidRPr="00423F44" w14:paraId="5E9B6790" w14:textId="77777777" w:rsidTr="006B0200">
                              <w:tc>
                                <w:tcPr>
                                  <w:tcW w:w="3575" w:type="dxa"/>
                                </w:tcPr>
                                <w:p w14:paraId="712EA3B8" w14:textId="77777777" w:rsidR="001E57A7" w:rsidRPr="00423F44" w:rsidRDefault="001E57A7">
                                  <w:pPr>
                                    <w:rPr>
                                      <w:rFonts w:ascii="Comic Sans MS" w:hAnsi="Comic Sans MS"/>
                                      <w:sz w:val="28"/>
                                      <w:szCs w:val="28"/>
                                    </w:rPr>
                                  </w:pPr>
                                </w:p>
                              </w:tc>
                              <w:tc>
                                <w:tcPr>
                                  <w:tcW w:w="3459" w:type="dxa"/>
                                </w:tcPr>
                                <w:p w14:paraId="254BBA03" w14:textId="77777777" w:rsidR="001E57A7" w:rsidRPr="00423F44" w:rsidRDefault="001E57A7">
                                  <w:pPr>
                                    <w:rPr>
                                      <w:rFonts w:ascii="Comic Sans MS" w:hAnsi="Comic Sans MS"/>
                                      <w:sz w:val="28"/>
                                      <w:szCs w:val="28"/>
                                    </w:rPr>
                                  </w:pPr>
                                </w:p>
                              </w:tc>
                              <w:tc>
                                <w:tcPr>
                                  <w:tcW w:w="4063" w:type="dxa"/>
                                </w:tcPr>
                                <w:p w14:paraId="652BDBC8" w14:textId="77777777" w:rsidR="001E57A7" w:rsidRPr="00423F44" w:rsidRDefault="001E57A7">
                                  <w:pPr>
                                    <w:rPr>
                                      <w:rFonts w:ascii="Comic Sans MS" w:hAnsi="Comic Sans MS"/>
                                      <w:sz w:val="28"/>
                                      <w:szCs w:val="28"/>
                                    </w:rPr>
                                  </w:pPr>
                                </w:p>
                              </w:tc>
                            </w:tr>
                            <w:tr w:rsidR="001E57A7" w:rsidRPr="00423F44" w14:paraId="51AD2558" w14:textId="77777777" w:rsidTr="006B0200">
                              <w:tc>
                                <w:tcPr>
                                  <w:tcW w:w="3575" w:type="dxa"/>
                                </w:tcPr>
                                <w:p w14:paraId="0AE0EC56" w14:textId="77777777" w:rsidR="001E57A7" w:rsidRPr="00423F44" w:rsidRDefault="001E57A7">
                                  <w:pPr>
                                    <w:rPr>
                                      <w:rFonts w:ascii="Comic Sans MS" w:hAnsi="Comic Sans MS"/>
                                      <w:sz w:val="28"/>
                                      <w:szCs w:val="28"/>
                                    </w:rPr>
                                  </w:pPr>
                                </w:p>
                              </w:tc>
                              <w:tc>
                                <w:tcPr>
                                  <w:tcW w:w="3459" w:type="dxa"/>
                                </w:tcPr>
                                <w:p w14:paraId="71D75DBB" w14:textId="77777777" w:rsidR="001E57A7" w:rsidRPr="00423F44" w:rsidRDefault="001E57A7">
                                  <w:pPr>
                                    <w:rPr>
                                      <w:rFonts w:ascii="Comic Sans MS" w:hAnsi="Comic Sans MS"/>
                                      <w:sz w:val="28"/>
                                      <w:szCs w:val="28"/>
                                    </w:rPr>
                                  </w:pPr>
                                </w:p>
                              </w:tc>
                              <w:tc>
                                <w:tcPr>
                                  <w:tcW w:w="4063" w:type="dxa"/>
                                </w:tcPr>
                                <w:p w14:paraId="6E33BB81" w14:textId="77777777" w:rsidR="001E57A7" w:rsidRPr="00423F44" w:rsidRDefault="001E57A7">
                                  <w:pPr>
                                    <w:rPr>
                                      <w:rFonts w:ascii="Comic Sans MS" w:hAnsi="Comic Sans MS"/>
                                      <w:sz w:val="28"/>
                                      <w:szCs w:val="28"/>
                                    </w:rPr>
                                  </w:pPr>
                                </w:p>
                              </w:tc>
                            </w:tr>
                          </w:tbl>
                          <w:p w14:paraId="7A7E86F1" w14:textId="77777777" w:rsidR="001E57A7" w:rsidRPr="00423F44" w:rsidRDefault="001E57A7" w:rsidP="00DA07D7">
                            <w:pP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1" o:spid="_x0000_s1056" type="#_x0000_t202" style="position:absolute;margin-left:34.25pt;margin-top:435.2pt;width:549.8pt;height:294.2pt;z-index:2517381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" mv:complextextbox="1" filled="f" stroked="f">
                <v:textbox>
                  <w:txbxContent>
                    <w:tbl>
                      <w:tblPr>
                        <w:tblStyle w:val="TableGrid"/>
                        <w:tblW w:w="11097" w:type="dxa"/>
                        <w:tblLook w:val="04A0" w:firstRow="1" w:lastRow="0" w:firstColumn="1" w:lastColumn="0" w:noHBand="0" w:noVBand="1"/>
                      </w:tblPr>
                      <w:tblGrid>
                        <w:gridCol w:w="3575"/>
                        <w:gridCol w:w="3459"/>
                        <w:gridCol w:w="4063"/>
                      </w:tblGrid>
                      <w:tr w:rsidR="001E57A7" w:rsidRPr="00423F44" w14:paraId="0B4859C5" w14:textId="77777777" w:rsidTr="006B0200">
                        <w:tc>
                          <w:tcPr>
                            <w:tcW w:w="3575" w:type="dxa"/>
                          </w:tcPr>
                          <w:p w14:paraId="07BF5E2F" w14:textId="77777777" w:rsidR="001E57A7" w:rsidRPr="00814755" w:rsidRDefault="001E57A7">
                            <w:pPr>
                              <w:rPr>
                                <w:rFonts w:ascii="Comic Sans MS" w:hAnsi="Comic Sans MS"/>
                                <w:sz w:val="32"/>
                                <w:szCs w:val="32"/>
                              </w:rPr>
                            </w:pPr>
                          </w:p>
                        </w:tc>
                        <w:tc>
                          <w:tcPr>
                            <w:tcW w:w="3459" w:type="dxa"/>
                          </w:tcPr>
                          <w:p w14:paraId="538CDE41" w14:textId="77777777" w:rsidR="001E57A7" w:rsidRPr="00814755" w:rsidRDefault="001E57A7">
                            <w:pPr>
                              <w:rPr>
                                <w:rFonts w:ascii="Comic Sans MS" w:hAnsi="Comic Sans MS"/>
                                <w:sz w:val="32"/>
                                <w:szCs w:val="32"/>
                              </w:rPr>
                            </w:pPr>
                            <w:r>
                              <w:rPr>
                                <w:rFonts w:ascii="Comic Sans MS" w:hAnsi="Comic Sans MS"/>
                                <w:sz w:val="32"/>
                                <w:szCs w:val="32"/>
                              </w:rPr>
                              <w:t>Item #1</w:t>
                            </w:r>
                          </w:p>
                        </w:tc>
                        <w:tc>
                          <w:tcPr>
                            <w:tcW w:w="4063" w:type="dxa"/>
                          </w:tcPr>
                          <w:p w14:paraId="5E3751C2" w14:textId="77777777" w:rsidR="001E57A7" w:rsidRPr="00814755" w:rsidRDefault="001E57A7">
                            <w:pPr>
                              <w:rPr>
                                <w:rFonts w:ascii="Comic Sans MS" w:hAnsi="Comic Sans MS"/>
                                <w:sz w:val="32"/>
                                <w:szCs w:val="32"/>
                              </w:rPr>
                            </w:pPr>
                            <w:r>
                              <w:rPr>
                                <w:rFonts w:ascii="Comic Sans MS" w:hAnsi="Comic Sans MS"/>
                                <w:sz w:val="32"/>
                                <w:szCs w:val="32"/>
                              </w:rPr>
                              <w:t>Item #2</w:t>
                            </w:r>
                          </w:p>
                        </w:tc>
                      </w:tr>
                      <w:tr w:rsidR="001E57A7" w:rsidRPr="00423F44" w14:paraId="04BCBCEA" w14:textId="77777777" w:rsidTr="006B0200">
                        <w:tc>
                          <w:tcPr>
                            <w:tcW w:w="3575" w:type="dxa"/>
                            <w:shd w:val="clear" w:color="auto" w:fill="E6E6E6"/>
                          </w:tcPr>
                          <w:p w14:paraId="71A88952" w14:textId="77777777" w:rsidR="001E57A7" w:rsidRPr="00814755" w:rsidRDefault="001E57A7">
                            <w:pPr>
                              <w:rPr>
                                <w:rFonts w:ascii="Comic Sans MS" w:hAnsi="Comic Sans MS"/>
                                <w:sz w:val="32"/>
                                <w:szCs w:val="32"/>
                              </w:rPr>
                            </w:pPr>
                          </w:p>
                        </w:tc>
                        <w:tc>
                          <w:tcPr>
                            <w:tcW w:w="3459" w:type="dxa"/>
                            <w:shd w:val="clear" w:color="auto" w:fill="E6E6E6"/>
                          </w:tcPr>
                          <w:p w14:paraId="69A8F5D0" w14:textId="77777777" w:rsidR="001E57A7" w:rsidRPr="00814755" w:rsidRDefault="001E57A7">
                            <w:pPr>
                              <w:rPr>
                                <w:rFonts w:ascii="Comic Sans MS" w:hAnsi="Comic Sans MS"/>
                                <w:sz w:val="32"/>
                                <w:szCs w:val="32"/>
                              </w:rPr>
                            </w:pPr>
                          </w:p>
                        </w:tc>
                        <w:tc>
                          <w:tcPr>
                            <w:tcW w:w="4063" w:type="dxa"/>
                            <w:shd w:val="clear" w:color="auto" w:fill="E6E6E6"/>
                          </w:tcPr>
                          <w:p w14:paraId="11EB237A" w14:textId="77777777" w:rsidR="001E57A7" w:rsidRPr="00814755" w:rsidRDefault="001E57A7">
                            <w:pPr>
                              <w:rPr>
                                <w:rFonts w:ascii="Comic Sans MS" w:hAnsi="Comic Sans MS"/>
                                <w:sz w:val="32"/>
                                <w:szCs w:val="32"/>
                              </w:rPr>
                            </w:pPr>
                          </w:p>
                        </w:tc>
                      </w:tr>
                      <w:tr w:rsidR="001E57A7" w:rsidRPr="00423F44" w14:paraId="48A3EE0F" w14:textId="77777777" w:rsidTr="006B0200">
                        <w:tc>
                          <w:tcPr>
                            <w:tcW w:w="3575" w:type="dxa"/>
                          </w:tcPr>
                          <w:p w14:paraId="57A81C52" w14:textId="77777777" w:rsidR="001E57A7" w:rsidRPr="00814755" w:rsidRDefault="001E57A7" w:rsidP="006B0200">
                            <w:pPr>
                              <w:pStyle w:val="ListParagraph"/>
                              <w:numPr>
                                <w:ilvl w:val="0"/>
                                <w:numId w:val="2"/>
                              </w:numPr>
                              <w:rPr>
                                <w:rFonts w:ascii="Comic Sans MS" w:hAnsi="Comic Sans MS"/>
                                <w:sz w:val="32"/>
                                <w:szCs w:val="32"/>
                              </w:rPr>
                            </w:pPr>
                          </w:p>
                        </w:tc>
                        <w:tc>
                          <w:tcPr>
                            <w:tcW w:w="3459" w:type="dxa"/>
                          </w:tcPr>
                          <w:p w14:paraId="67536248" w14:textId="77777777" w:rsidR="001E57A7" w:rsidRPr="00814755" w:rsidRDefault="001E57A7" w:rsidP="006B0200">
                            <w:pPr>
                              <w:pStyle w:val="ListParagraph"/>
                              <w:numPr>
                                <w:ilvl w:val="0"/>
                                <w:numId w:val="2"/>
                              </w:numPr>
                              <w:rPr>
                                <w:rFonts w:ascii="Comic Sans MS" w:hAnsi="Comic Sans MS"/>
                                <w:sz w:val="32"/>
                                <w:szCs w:val="32"/>
                              </w:rPr>
                            </w:pPr>
                          </w:p>
                        </w:tc>
                        <w:tc>
                          <w:tcPr>
                            <w:tcW w:w="4063" w:type="dxa"/>
                          </w:tcPr>
                          <w:p w14:paraId="04EE64F6" w14:textId="77777777" w:rsidR="001E57A7" w:rsidRPr="00814755" w:rsidRDefault="001E57A7" w:rsidP="006B0200">
                            <w:pPr>
                              <w:pStyle w:val="ListParagraph"/>
                              <w:numPr>
                                <w:ilvl w:val="0"/>
                                <w:numId w:val="2"/>
                              </w:numPr>
                              <w:rPr>
                                <w:rFonts w:ascii="Comic Sans MS" w:hAnsi="Comic Sans MS"/>
                                <w:sz w:val="32"/>
                                <w:szCs w:val="32"/>
                              </w:rPr>
                            </w:pPr>
                          </w:p>
                        </w:tc>
                      </w:tr>
                      <w:tr w:rsidR="001E57A7" w:rsidRPr="00423F44" w14:paraId="557C856D" w14:textId="77777777" w:rsidTr="006B0200">
                        <w:trPr>
                          <w:trHeight w:val="598"/>
                        </w:trPr>
                        <w:tc>
                          <w:tcPr>
                            <w:tcW w:w="3575" w:type="dxa"/>
                          </w:tcPr>
                          <w:p w14:paraId="53F0943C" w14:textId="77777777" w:rsidR="001E57A7" w:rsidRPr="00814755" w:rsidRDefault="001E57A7" w:rsidP="006B0200">
                            <w:pPr>
                              <w:pStyle w:val="ListParagraph"/>
                              <w:numPr>
                                <w:ilvl w:val="0"/>
                                <w:numId w:val="2"/>
                              </w:numPr>
                              <w:rPr>
                                <w:rFonts w:ascii="Comic Sans MS" w:hAnsi="Comic Sans MS"/>
                                <w:sz w:val="32"/>
                                <w:szCs w:val="32"/>
                              </w:rPr>
                            </w:pPr>
                          </w:p>
                        </w:tc>
                        <w:tc>
                          <w:tcPr>
                            <w:tcW w:w="3459" w:type="dxa"/>
                          </w:tcPr>
                          <w:p w14:paraId="4F739305" w14:textId="77777777" w:rsidR="001E57A7" w:rsidRPr="00814755" w:rsidRDefault="001E57A7" w:rsidP="006B0200">
                            <w:pPr>
                              <w:pStyle w:val="ListParagraph"/>
                              <w:numPr>
                                <w:ilvl w:val="0"/>
                                <w:numId w:val="2"/>
                              </w:numPr>
                              <w:rPr>
                                <w:rFonts w:ascii="Comic Sans MS" w:hAnsi="Comic Sans MS"/>
                                <w:sz w:val="32"/>
                                <w:szCs w:val="32"/>
                              </w:rPr>
                            </w:pPr>
                          </w:p>
                        </w:tc>
                        <w:tc>
                          <w:tcPr>
                            <w:tcW w:w="4063" w:type="dxa"/>
                          </w:tcPr>
                          <w:p w14:paraId="1FDBFCC3" w14:textId="77777777" w:rsidR="001E57A7" w:rsidRPr="00814755" w:rsidRDefault="001E57A7" w:rsidP="006B0200">
                            <w:pPr>
                              <w:pStyle w:val="ListParagraph"/>
                              <w:numPr>
                                <w:ilvl w:val="0"/>
                                <w:numId w:val="2"/>
                              </w:numPr>
                              <w:rPr>
                                <w:rFonts w:ascii="Comic Sans MS" w:hAnsi="Comic Sans MS"/>
                                <w:sz w:val="32"/>
                                <w:szCs w:val="32"/>
                              </w:rPr>
                            </w:pPr>
                          </w:p>
                        </w:tc>
                      </w:tr>
                      <w:tr w:rsidR="001E57A7" w:rsidRPr="00423F44" w14:paraId="51EE5966" w14:textId="77777777" w:rsidTr="006B0200">
                        <w:tc>
                          <w:tcPr>
                            <w:tcW w:w="3575" w:type="dxa"/>
                          </w:tcPr>
                          <w:p w14:paraId="25179678" w14:textId="77777777" w:rsidR="001E57A7" w:rsidRPr="00814755" w:rsidRDefault="001E57A7" w:rsidP="006B0200">
                            <w:pPr>
                              <w:pStyle w:val="ListParagraph"/>
                              <w:numPr>
                                <w:ilvl w:val="0"/>
                                <w:numId w:val="2"/>
                              </w:numPr>
                              <w:rPr>
                                <w:rFonts w:ascii="Comic Sans MS" w:hAnsi="Comic Sans MS"/>
                                <w:sz w:val="32"/>
                                <w:szCs w:val="32"/>
                              </w:rPr>
                            </w:pPr>
                          </w:p>
                        </w:tc>
                        <w:tc>
                          <w:tcPr>
                            <w:tcW w:w="3459" w:type="dxa"/>
                          </w:tcPr>
                          <w:p w14:paraId="14F43457" w14:textId="77777777" w:rsidR="001E57A7" w:rsidRPr="00814755" w:rsidRDefault="001E57A7" w:rsidP="006B0200">
                            <w:pPr>
                              <w:pStyle w:val="ListParagraph"/>
                              <w:numPr>
                                <w:ilvl w:val="0"/>
                                <w:numId w:val="2"/>
                              </w:numPr>
                              <w:rPr>
                                <w:rFonts w:ascii="Comic Sans MS" w:hAnsi="Comic Sans MS"/>
                                <w:sz w:val="32"/>
                                <w:szCs w:val="32"/>
                              </w:rPr>
                            </w:pPr>
                          </w:p>
                        </w:tc>
                        <w:tc>
                          <w:tcPr>
                            <w:tcW w:w="4063" w:type="dxa"/>
                          </w:tcPr>
                          <w:p w14:paraId="7788B0AA" w14:textId="77777777" w:rsidR="001E57A7" w:rsidRPr="00814755" w:rsidRDefault="001E57A7" w:rsidP="006B0200">
                            <w:pPr>
                              <w:pStyle w:val="ListParagraph"/>
                              <w:numPr>
                                <w:ilvl w:val="0"/>
                                <w:numId w:val="2"/>
                              </w:numPr>
                              <w:rPr>
                                <w:rFonts w:ascii="Comic Sans MS" w:hAnsi="Comic Sans MS"/>
                                <w:sz w:val="32"/>
                                <w:szCs w:val="32"/>
                              </w:rPr>
                            </w:pPr>
                          </w:p>
                        </w:tc>
                      </w:tr>
                      <w:tr w:rsidR="001E57A7" w:rsidRPr="00423F44" w14:paraId="08197E65" w14:textId="77777777" w:rsidTr="006B0200">
                        <w:tc>
                          <w:tcPr>
                            <w:tcW w:w="3575" w:type="dxa"/>
                          </w:tcPr>
                          <w:p w14:paraId="3FE890C5" w14:textId="77777777" w:rsidR="001E57A7" w:rsidRPr="00814755" w:rsidRDefault="001E57A7" w:rsidP="006B0200">
                            <w:pPr>
                              <w:pStyle w:val="ListParagraph"/>
                              <w:numPr>
                                <w:ilvl w:val="0"/>
                                <w:numId w:val="2"/>
                              </w:numPr>
                              <w:rPr>
                                <w:rFonts w:ascii="Comic Sans MS" w:hAnsi="Comic Sans MS"/>
                                <w:sz w:val="32"/>
                                <w:szCs w:val="32"/>
                              </w:rPr>
                            </w:pPr>
                          </w:p>
                        </w:tc>
                        <w:tc>
                          <w:tcPr>
                            <w:tcW w:w="3459" w:type="dxa"/>
                          </w:tcPr>
                          <w:p w14:paraId="5806B2ED" w14:textId="77777777" w:rsidR="001E57A7" w:rsidRPr="00814755" w:rsidRDefault="001E57A7" w:rsidP="006B0200">
                            <w:pPr>
                              <w:pStyle w:val="ListParagraph"/>
                              <w:numPr>
                                <w:ilvl w:val="0"/>
                                <w:numId w:val="2"/>
                              </w:numPr>
                              <w:rPr>
                                <w:rFonts w:ascii="Comic Sans MS" w:hAnsi="Comic Sans MS"/>
                                <w:sz w:val="32"/>
                                <w:szCs w:val="32"/>
                              </w:rPr>
                            </w:pPr>
                          </w:p>
                        </w:tc>
                        <w:tc>
                          <w:tcPr>
                            <w:tcW w:w="4063" w:type="dxa"/>
                          </w:tcPr>
                          <w:p w14:paraId="140B1461" w14:textId="77777777" w:rsidR="001E57A7" w:rsidRPr="00814755" w:rsidRDefault="001E57A7" w:rsidP="006B0200">
                            <w:pPr>
                              <w:pStyle w:val="ListParagraph"/>
                              <w:numPr>
                                <w:ilvl w:val="0"/>
                                <w:numId w:val="2"/>
                              </w:numPr>
                              <w:rPr>
                                <w:rFonts w:ascii="Comic Sans MS" w:hAnsi="Comic Sans MS"/>
                                <w:sz w:val="32"/>
                                <w:szCs w:val="32"/>
                              </w:rPr>
                            </w:pPr>
                          </w:p>
                        </w:tc>
                      </w:tr>
                      <w:tr w:rsidR="001E57A7" w:rsidRPr="00423F44" w14:paraId="4CD5F0A9" w14:textId="77777777" w:rsidTr="006B0200">
                        <w:tc>
                          <w:tcPr>
                            <w:tcW w:w="3575" w:type="dxa"/>
                          </w:tcPr>
                          <w:p w14:paraId="5512A229" w14:textId="77777777" w:rsidR="001E57A7" w:rsidRPr="00814755" w:rsidRDefault="001E57A7" w:rsidP="006B0200">
                            <w:pPr>
                              <w:pStyle w:val="ListParagraph"/>
                              <w:numPr>
                                <w:ilvl w:val="0"/>
                                <w:numId w:val="2"/>
                              </w:numPr>
                              <w:rPr>
                                <w:rFonts w:ascii="Comic Sans MS" w:hAnsi="Comic Sans MS"/>
                                <w:sz w:val="32"/>
                                <w:szCs w:val="32"/>
                              </w:rPr>
                            </w:pPr>
                          </w:p>
                        </w:tc>
                        <w:tc>
                          <w:tcPr>
                            <w:tcW w:w="3459" w:type="dxa"/>
                          </w:tcPr>
                          <w:p w14:paraId="46E3E4F2" w14:textId="77777777" w:rsidR="001E57A7" w:rsidRPr="00814755" w:rsidRDefault="001E57A7" w:rsidP="006B0200">
                            <w:pPr>
                              <w:pStyle w:val="ListParagraph"/>
                              <w:numPr>
                                <w:ilvl w:val="0"/>
                                <w:numId w:val="2"/>
                              </w:numPr>
                              <w:rPr>
                                <w:rFonts w:ascii="Comic Sans MS" w:hAnsi="Comic Sans MS"/>
                                <w:sz w:val="32"/>
                                <w:szCs w:val="32"/>
                              </w:rPr>
                            </w:pPr>
                          </w:p>
                        </w:tc>
                        <w:tc>
                          <w:tcPr>
                            <w:tcW w:w="4063" w:type="dxa"/>
                          </w:tcPr>
                          <w:p w14:paraId="2FD300E4" w14:textId="77777777" w:rsidR="001E57A7" w:rsidRPr="00814755" w:rsidRDefault="001E57A7" w:rsidP="006B0200">
                            <w:pPr>
                              <w:pStyle w:val="ListParagraph"/>
                              <w:numPr>
                                <w:ilvl w:val="0"/>
                                <w:numId w:val="2"/>
                              </w:numPr>
                              <w:rPr>
                                <w:rFonts w:ascii="Comic Sans MS" w:hAnsi="Comic Sans MS"/>
                                <w:sz w:val="32"/>
                                <w:szCs w:val="32"/>
                              </w:rPr>
                            </w:pPr>
                          </w:p>
                        </w:tc>
                      </w:tr>
                      <w:tr w:rsidR="001E57A7" w:rsidRPr="00423F44" w14:paraId="000E4BDC" w14:textId="77777777" w:rsidTr="006B0200">
                        <w:tc>
                          <w:tcPr>
                            <w:tcW w:w="3575" w:type="dxa"/>
                          </w:tcPr>
                          <w:p w14:paraId="467E6853" w14:textId="77777777" w:rsidR="001E57A7" w:rsidRPr="00814755" w:rsidRDefault="001E57A7" w:rsidP="006B0200">
                            <w:pPr>
                              <w:pStyle w:val="ListParagraph"/>
                              <w:numPr>
                                <w:ilvl w:val="0"/>
                                <w:numId w:val="2"/>
                              </w:numPr>
                              <w:rPr>
                                <w:rFonts w:ascii="Comic Sans MS" w:hAnsi="Comic Sans MS"/>
                                <w:sz w:val="32"/>
                                <w:szCs w:val="32"/>
                              </w:rPr>
                            </w:pPr>
                          </w:p>
                        </w:tc>
                        <w:tc>
                          <w:tcPr>
                            <w:tcW w:w="3459" w:type="dxa"/>
                          </w:tcPr>
                          <w:p w14:paraId="7A750553" w14:textId="77777777" w:rsidR="001E57A7" w:rsidRPr="00814755" w:rsidRDefault="001E57A7" w:rsidP="006B0200">
                            <w:pPr>
                              <w:pStyle w:val="ListParagraph"/>
                              <w:numPr>
                                <w:ilvl w:val="0"/>
                                <w:numId w:val="4"/>
                              </w:numPr>
                              <w:rPr>
                                <w:rFonts w:ascii="Comic Sans MS" w:hAnsi="Comic Sans MS"/>
                                <w:sz w:val="32"/>
                                <w:szCs w:val="32"/>
                              </w:rPr>
                            </w:pPr>
                          </w:p>
                        </w:tc>
                        <w:tc>
                          <w:tcPr>
                            <w:tcW w:w="4063" w:type="dxa"/>
                          </w:tcPr>
                          <w:p w14:paraId="765A44CC" w14:textId="77777777" w:rsidR="001E57A7" w:rsidRPr="00814755" w:rsidRDefault="001E57A7" w:rsidP="006B0200">
                            <w:pPr>
                              <w:pStyle w:val="ListParagraph"/>
                              <w:numPr>
                                <w:ilvl w:val="0"/>
                                <w:numId w:val="3"/>
                              </w:numPr>
                              <w:rPr>
                                <w:rFonts w:ascii="Comic Sans MS" w:hAnsi="Comic Sans MS"/>
                                <w:sz w:val="32"/>
                                <w:szCs w:val="32"/>
                              </w:rPr>
                            </w:pPr>
                          </w:p>
                        </w:tc>
                      </w:tr>
                      <w:tr w:rsidR="001E57A7" w:rsidRPr="00423F44" w14:paraId="4C1B9FFB" w14:textId="77777777" w:rsidTr="006B0200">
                        <w:tc>
                          <w:tcPr>
                            <w:tcW w:w="3575" w:type="dxa"/>
                          </w:tcPr>
                          <w:p w14:paraId="3F80F33D" w14:textId="77777777" w:rsidR="001E57A7" w:rsidRPr="00814755" w:rsidRDefault="001E57A7" w:rsidP="006B0200">
                            <w:pPr>
                              <w:pStyle w:val="ListParagraph"/>
                              <w:numPr>
                                <w:ilvl w:val="0"/>
                                <w:numId w:val="3"/>
                              </w:numPr>
                              <w:rPr>
                                <w:rFonts w:ascii="Comic Sans MS" w:hAnsi="Comic Sans MS"/>
                                <w:sz w:val="32"/>
                                <w:szCs w:val="32"/>
                              </w:rPr>
                            </w:pPr>
                          </w:p>
                        </w:tc>
                        <w:tc>
                          <w:tcPr>
                            <w:tcW w:w="3459" w:type="dxa"/>
                          </w:tcPr>
                          <w:p w14:paraId="51004D77" w14:textId="77777777" w:rsidR="001E57A7" w:rsidRPr="00814755" w:rsidRDefault="001E57A7" w:rsidP="006B0200">
                            <w:pPr>
                              <w:pStyle w:val="ListParagraph"/>
                              <w:numPr>
                                <w:ilvl w:val="0"/>
                                <w:numId w:val="3"/>
                              </w:numPr>
                              <w:rPr>
                                <w:rFonts w:ascii="Comic Sans MS" w:hAnsi="Comic Sans MS"/>
                                <w:sz w:val="32"/>
                                <w:szCs w:val="32"/>
                              </w:rPr>
                            </w:pPr>
                          </w:p>
                        </w:tc>
                        <w:tc>
                          <w:tcPr>
                            <w:tcW w:w="4063" w:type="dxa"/>
                          </w:tcPr>
                          <w:p w14:paraId="13A8C1B3" w14:textId="77777777" w:rsidR="001E57A7" w:rsidRPr="00814755" w:rsidRDefault="001E57A7" w:rsidP="006B0200">
                            <w:pPr>
                              <w:pStyle w:val="ListParagraph"/>
                              <w:numPr>
                                <w:ilvl w:val="0"/>
                                <w:numId w:val="3"/>
                              </w:numPr>
                              <w:rPr>
                                <w:rFonts w:ascii="Comic Sans MS" w:hAnsi="Comic Sans MS"/>
                                <w:sz w:val="32"/>
                                <w:szCs w:val="32"/>
                              </w:rPr>
                            </w:pPr>
                          </w:p>
                        </w:tc>
                      </w:tr>
                      <w:tr w:rsidR="001E57A7" w:rsidRPr="00423F44" w14:paraId="72C627AB" w14:textId="77777777" w:rsidTr="006B0200">
                        <w:tc>
                          <w:tcPr>
                            <w:tcW w:w="3575" w:type="dxa"/>
                          </w:tcPr>
                          <w:p w14:paraId="5AD5439D" w14:textId="77777777" w:rsidR="001E57A7" w:rsidRPr="00814755" w:rsidRDefault="001E57A7" w:rsidP="006B0200">
                            <w:pPr>
                              <w:pStyle w:val="ListParagraph"/>
                              <w:numPr>
                                <w:ilvl w:val="0"/>
                                <w:numId w:val="3"/>
                              </w:numPr>
                              <w:rPr>
                                <w:rFonts w:ascii="Comic Sans MS" w:hAnsi="Comic Sans MS"/>
                                <w:sz w:val="32"/>
                                <w:szCs w:val="32"/>
                              </w:rPr>
                            </w:pPr>
                          </w:p>
                        </w:tc>
                        <w:tc>
                          <w:tcPr>
                            <w:tcW w:w="3459" w:type="dxa"/>
                          </w:tcPr>
                          <w:p w14:paraId="428FB94C" w14:textId="77777777" w:rsidR="001E57A7" w:rsidRPr="00814755" w:rsidRDefault="001E57A7" w:rsidP="006B0200">
                            <w:pPr>
                              <w:pStyle w:val="ListParagraph"/>
                              <w:numPr>
                                <w:ilvl w:val="0"/>
                                <w:numId w:val="3"/>
                              </w:numPr>
                              <w:rPr>
                                <w:rFonts w:ascii="Comic Sans MS" w:hAnsi="Comic Sans MS"/>
                                <w:sz w:val="32"/>
                                <w:szCs w:val="32"/>
                              </w:rPr>
                            </w:pPr>
                            <w:r w:rsidRPr="00814755">
                              <w:rPr>
                                <w:rFonts w:ascii="Comic Sans MS" w:hAnsi="Comic Sans MS"/>
                                <w:sz w:val="32"/>
                                <w:szCs w:val="32"/>
                              </w:rPr>
                              <w:t xml:space="preserve"> </w:t>
                            </w:r>
                          </w:p>
                        </w:tc>
                        <w:tc>
                          <w:tcPr>
                            <w:tcW w:w="4063" w:type="dxa"/>
                          </w:tcPr>
                          <w:p w14:paraId="1EC47B98" w14:textId="77777777" w:rsidR="001E57A7" w:rsidRPr="00814755" w:rsidRDefault="001E57A7" w:rsidP="006B0200">
                            <w:pPr>
                              <w:pStyle w:val="ListParagraph"/>
                              <w:numPr>
                                <w:ilvl w:val="0"/>
                                <w:numId w:val="3"/>
                              </w:numPr>
                              <w:rPr>
                                <w:rFonts w:ascii="Comic Sans MS" w:hAnsi="Comic Sans MS"/>
                                <w:sz w:val="32"/>
                                <w:szCs w:val="32"/>
                              </w:rPr>
                            </w:pPr>
                          </w:p>
                        </w:tc>
                      </w:tr>
                      <w:tr w:rsidR="001E57A7" w:rsidRPr="00423F44" w14:paraId="0972A9F3" w14:textId="77777777" w:rsidTr="006B0200">
                        <w:tc>
                          <w:tcPr>
                            <w:tcW w:w="3575" w:type="dxa"/>
                          </w:tcPr>
                          <w:p w14:paraId="36ECC6D4" w14:textId="77777777" w:rsidR="001E57A7" w:rsidRPr="00814755" w:rsidRDefault="001E57A7" w:rsidP="006B0200">
                            <w:pPr>
                              <w:pStyle w:val="ListParagraph"/>
                              <w:numPr>
                                <w:ilvl w:val="0"/>
                                <w:numId w:val="3"/>
                              </w:numPr>
                              <w:rPr>
                                <w:rFonts w:ascii="Comic Sans MS" w:hAnsi="Comic Sans MS"/>
                                <w:sz w:val="32"/>
                                <w:szCs w:val="32"/>
                              </w:rPr>
                            </w:pPr>
                          </w:p>
                        </w:tc>
                        <w:tc>
                          <w:tcPr>
                            <w:tcW w:w="3459" w:type="dxa"/>
                          </w:tcPr>
                          <w:p w14:paraId="349488A9" w14:textId="77777777" w:rsidR="001E57A7" w:rsidRPr="00814755" w:rsidRDefault="001E57A7" w:rsidP="006B0200">
                            <w:pPr>
                              <w:pStyle w:val="ListParagraph"/>
                              <w:numPr>
                                <w:ilvl w:val="0"/>
                                <w:numId w:val="3"/>
                              </w:numPr>
                              <w:rPr>
                                <w:rFonts w:ascii="Comic Sans MS" w:hAnsi="Comic Sans MS"/>
                                <w:sz w:val="32"/>
                                <w:szCs w:val="32"/>
                              </w:rPr>
                            </w:pPr>
                          </w:p>
                        </w:tc>
                        <w:tc>
                          <w:tcPr>
                            <w:tcW w:w="4063" w:type="dxa"/>
                          </w:tcPr>
                          <w:p w14:paraId="414B8679" w14:textId="77777777" w:rsidR="001E57A7" w:rsidRPr="00814755" w:rsidRDefault="001E57A7" w:rsidP="006B0200">
                            <w:pPr>
                              <w:pStyle w:val="ListParagraph"/>
                              <w:numPr>
                                <w:ilvl w:val="0"/>
                                <w:numId w:val="3"/>
                              </w:numPr>
                              <w:rPr>
                                <w:rFonts w:ascii="Comic Sans MS" w:hAnsi="Comic Sans MS"/>
                                <w:sz w:val="32"/>
                                <w:szCs w:val="32"/>
                              </w:rPr>
                            </w:pPr>
                          </w:p>
                        </w:tc>
                      </w:tr>
                      <w:tr w:rsidR="001E57A7" w:rsidRPr="00423F44" w14:paraId="4603B122" w14:textId="77777777" w:rsidTr="006B0200">
                        <w:tc>
                          <w:tcPr>
                            <w:tcW w:w="3575" w:type="dxa"/>
                          </w:tcPr>
                          <w:p w14:paraId="0EEE8887" w14:textId="77777777" w:rsidR="001E57A7" w:rsidRPr="00814755" w:rsidRDefault="001E57A7" w:rsidP="006B0200">
                            <w:pPr>
                              <w:pStyle w:val="ListParagraph"/>
                              <w:numPr>
                                <w:ilvl w:val="0"/>
                                <w:numId w:val="3"/>
                              </w:numPr>
                              <w:rPr>
                                <w:rFonts w:ascii="Comic Sans MS" w:hAnsi="Comic Sans MS"/>
                                <w:sz w:val="32"/>
                                <w:szCs w:val="32"/>
                              </w:rPr>
                            </w:pPr>
                          </w:p>
                        </w:tc>
                        <w:tc>
                          <w:tcPr>
                            <w:tcW w:w="3459" w:type="dxa"/>
                          </w:tcPr>
                          <w:p w14:paraId="6FF84DD3" w14:textId="77777777" w:rsidR="001E57A7" w:rsidRPr="00814755" w:rsidRDefault="001E57A7" w:rsidP="006B0200">
                            <w:pPr>
                              <w:pStyle w:val="ListParagraph"/>
                              <w:numPr>
                                <w:ilvl w:val="0"/>
                                <w:numId w:val="3"/>
                              </w:numPr>
                              <w:rPr>
                                <w:rFonts w:ascii="Comic Sans MS" w:hAnsi="Comic Sans MS"/>
                                <w:sz w:val="32"/>
                                <w:szCs w:val="32"/>
                              </w:rPr>
                            </w:pPr>
                          </w:p>
                        </w:tc>
                        <w:tc>
                          <w:tcPr>
                            <w:tcW w:w="4063" w:type="dxa"/>
                          </w:tcPr>
                          <w:p w14:paraId="23CE8CFE" w14:textId="77777777" w:rsidR="001E57A7" w:rsidRPr="00814755" w:rsidRDefault="001E57A7" w:rsidP="006B0200">
                            <w:pPr>
                              <w:pStyle w:val="ListParagraph"/>
                              <w:numPr>
                                <w:ilvl w:val="0"/>
                                <w:numId w:val="3"/>
                              </w:numPr>
                              <w:rPr>
                                <w:rFonts w:ascii="Comic Sans MS" w:hAnsi="Comic Sans MS"/>
                                <w:sz w:val="32"/>
                                <w:szCs w:val="32"/>
                              </w:rPr>
                            </w:pPr>
                          </w:p>
                        </w:tc>
                      </w:tr>
                      <w:tr w:rsidR="001E57A7" w:rsidRPr="00423F44" w14:paraId="1853280F" w14:textId="77777777" w:rsidTr="006B0200">
                        <w:tc>
                          <w:tcPr>
                            <w:tcW w:w="3575" w:type="dxa"/>
                          </w:tcPr>
                          <w:p w14:paraId="16AF3C6C" w14:textId="77777777" w:rsidR="001E57A7" w:rsidRPr="00814755" w:rsidRDefault="001E57A7">
                            <w:pPr>
                              <w:rPr>
                                <w:rFonts w:ascii="Comic Sans MS" w:hAnsi="Comic Sans MS"/>
                                <w:sz w:val="32"/>
                                <w:szCs w:val="32"/>
                              </w:rPr>
                            </w:pPr>
                          </w:p>
                        </w:tc>
                        <w:tc>
                          <w:tcPr>
                            <w:tcW w:w="3459" w:type="dxa"/>
                          </w:tcPr>
                          <w:p w14:paraId="5BADB142" w14:textId="77777777" w:rsidR="001E57A7" w:rsidRPr="00814755" w:rsidRDefault="001E57A7">
                            <w:pPr>
                              <w:rPr>
                                <w:rFonts w:ascii="Comic Sans MS" w:hAnsi="Comic Sans MS"/>
                                <w:sz w:val="32"/>
                                <w:szCs w:val="32"/>
                              </w:rPr>
                            </w:pPr>
                          </w:p>
                        </w:tc>
                        <w:tc>
                          <w:tcPr>
                            <w:tcW w:w="4063" w:type="dxa"/>
                          </w:tcPr>
                          <w:p w14:paraId="31760965" w14:textId="77777777" w:rsidR="001E57A7" w:rsidRPr="00814755" w:rsidRDefault="001E57A7">
                            <w:pPr>
                              <w:rPr>
                                <w:rFonts w:ascii="Comic Sans MS" w:hAnsi="Comic Sans MS"/>
                                <w:sz w:val="32"/>
                                <w:szCs w:val="32"/>
                              </w:rPr>
                            </w:pPr>
                          </w:p>
                        </w:tc>
                      </w:tr>
                      <w:tr w:rsidR="001E57A7" w:rsidRPr="00423F44" w14:paraId="630C7D45" w14:textId="77777777" w:rsidTr="006B0200">
                        <w:tc>
                          <w:tcPr>
                            <w:tcW w:w="3575" w:type="dxa"/>
                          </w:tcPr>
                          <w:p w14:paraId="49347C0C" w14:textId="77777777" w:rsidR="001E57A7" w:rsidRPr="00814755" w:rsidRDefault="001E57A7">
                            <w:pPr>
                              <w:rPr>
                                <w:rFonts w:ascii="Comic Sans MS" w:hAnsi="Comic Sans MS"/>
                                <w:sz w:val="32"/>
                                <w:szCs w:val="32"/>
                              </w:rPr>
                            </w:pPr>
                          </w:p>
                        </w:tc>
                        <w:tc>
                          <w:tcPr>
                            <w:tcW w:w="3459" w:type="dxa"/>
                          </w:tcPr>
                          <w:p w14:paraId="7D87C5D4" w14:textId="77777777" w:rsidR="001E57A7" w:rsidRPr="00814755" w:rsidRDefault="001E57A7">
                            <w:pPr>
                              <w:rPr>
                                <w:rFonts w:ascii="Comic Sans MS" w:hAnsi="Comic Sans MS"/>
                                <w:sz w:val="32"/>
                                <w:szCs w:val="32"/>
                              </w:rPr>
                            </w:pPr>
                          </w:p>
                        </w:tc>
                        <w:tc>
                          <w:tcPr>
                            <w:tcW w:w="4063" w:type="dxa"/>
                          </w:tcPr>
                          <w:p w14:paraId="5CBD3E50" w14:textId="77777777" w:rsidR="001E57A7" w:rsidRPr="00814755" w:rsidRDefault="001E57A7">
                            <w:pPr>
                              <w:rPr>
                                <w:rFonts w:ascii="Comic Sans MS" w:hAnsi="Comic Sans MS"/>
                                <w:sz w:val="32"/>
                                <w:szCs w:val="32"/>
                              </w:rPr>
                            </w:pPr>
                          </w:p>
                        </w:tc>
                      </w:tr>
                      <w:tr w:rsidR="001E57A7" w:rsidRPr="00423F44" w14:paraId="5E9B6790" w14:textId="77777777" w:rsidTr="006B0200">
                        <w:tc>
                          <w:tcPr>
                            <w:tcW w:w="3575" w:type="dxa"/>
                          </w:tcPr>
                          <w:p w14:paraId="712EA3B8" w14:textId="77777777" w:rsidR="001E57A7" w:rsidRPr="00423F44" w:rsidRDefault="001E57A7">
                            <w:pPr>
                              <w:rPr>
                                <w:rFonts w:ascii="Comic Sans MS" w:hAnsi="Comic Sans MS"/>
                                <w:sz w:val="28"/>
                                <w:szCs w:val="28"/>
                              </w:rPr>
                            </w:pPr>
                          </w:p>
                        </w:tc>
                        <w:tc>
                          <w:tcPr>
                            <w:tcW w:w="3459" w:type="dxa"/>
                          </w:tcPr>
                          <w:p w14:paraId="254BBA03" w14:textId="77777777" w:rsidR="001E57A7" w:rsidRPr="00423F44" w:rsidRDefault="001E57A7">
                            <w:pPr>
                              <w:rPr>
                                <w:rFonts w:ascii="Comic Sans MS" w:hAnsi="Comic Sans MS"/>
                                <w:sz w:val="28"/>
                                <w:szCs w:val="28"/>
                              </w:rPr>
                            </w:pPr>
                          </w:p>
                        </w:tc>
                        <w:tc>
                          <w:tcPr>
                            <w:tcW w:w="4063" w:type="dxa"/>
                          </w:tcPr>
                          <w:p w14:paraId="652BDBC8" w14:textId="77777777" w:rsidR="001E57A7" w:rsidRPr="00423F44" w:rsidRDefault="001E57A7">
                            <w:pPr>
                              <w:rPr>
                                <w:rFonts w:ascii="Comic Sans MS" w:hAnsi="Comic Sans MS"/>
                                <w:sz w:val="28"/>
                                <w:szCs w:val="28"/>
                              </w:rPr>
                            </w:pPr>
                          </w:p>
                        </w:tc>
                      </w:tr>
                      <w:tr w:rsidR="001E57A7" w:rsidRPr="00423F44" w14:paraId="51AD2558" w14:textId="77777777" w:rsidTr="006B0200">
                        <w:tc>
                          <w:tcPr>
                            <w:tcW w:w="3575" w:type="dxa"/>
                          </w:tcPr>
                          <w:p w14:paraId="0AE0EC56" w14:textId="77777777" w:rsidR="001E57A7" w:rsidRPr="00423F44" w:rsidRDefault="001E57A7">
                            <w:pPr>
                              <w:rPr>
                                <w:rFonts w:ascii="Comic Sans MS" w:hAnsi="Comic Sans MS"/>
                                <w:sz w:val="28"/>
                                <w:szCs w:val="28"/>
                              </w:rPr>
                            </w:pPr>
                          </w:p>
                        </w:tc>
                        <w:tc>
                          <w:tcPr>
                            <w:tcW w:w="3459" w:type="dxa"/>
                          </w:tcPr>
                          <w:p w14:paraId="71D75DBB" w14:textId="77777777" w:rsidR="001E57A7" w:rsidRPr="00423F44" w:rsidRDefault="001E57A7">
                            <w:pPr>
                              <w:rPr>
                                <w:rFonts w:ascii="Comic Sans MS" w:hAnsi="Comic Sans MS"/>
                                <w:sz w:val="28"/>
                                <w:szCs w:val="28"/>
                              </w:rPr>
                            </w:pPr>
                          </w:p>
                        </w:tc>
                        <w:tc>
                          <w:tcPr>
                            <w:tcW w:w="4063" w:type="dxa"/>
                          </w:tcPr>
                          <w:p w14:paraId="6E33BB81" w14:textId="77777777" w:rsidR="001E57A7" w:rsidRPr="00423F44" w:rsidRDefault="001E57A7">
                            <w:pPr>
                              <w:rPr>
                                <w:rFonts w:ascii="Comic Sans MS" w:hAnsi="Comic Sans MS"/>
                                <w:sz w:val="28"/>
                                <w:szCs w:val="28"/>
                              </w:rPr>
                            </w:pPr>
                          </w:p>
                        </w:tc>
                      </w:tr>
                    </w:tbl>
                    <w:p w14:paraId="7A7E86F1" w14:textId="77777777" w:rsidR="001E57A7" w:rsidRPr="00423F44" w:rsidRDefault="001E57A7" w:rsidP="00DA07D7">
                      <w:pPr>
                        <w:rPr>
                          <w:rFonts w:ascii="Comic Sans MS" w:hAnsi="Comic Sans MS"/>
                          <w:sz w:val="28"/>
                          <w:szCs w:val="28"/>
                        </w:rPr>
                      </w:pPr>
                    </w:p>
                  </w:txbxContent>
                </v:textbox>
                <w10:wrap type="through" anchorx="page" anchory="page"/>
              </v:shape>
            </w:pict>
          </mc:Fallback>
        </mc:AlternateContent>
      </w:r>
      <w:r w:rsidR="00DA07D7">
        <w:rPr>
          <w:noProof/>
        </w:rPr>
        <mc:AlternateContent>
          <mc:Choice Requires="wps">
            <w:drawing>
              <wp:anchor distT="0" distB="0" distL="114300" distR="114300" simplePos="0" relativeHeight="251739136" behindDoc="0" locked="0" layoutInCell="1" allowOverlap="1" wp14:anchorId="04636F41" wp14:editId="0CC21ED7">
                <wp:simplePos x="0" y="0"/>
                <wp:positionH relativeFrom="column">
                  <wp:posOffset>2947035</wp:posOffset>
                </wp:positionH>
                <wp:positionV relativeFrom="paragraph">
                  <wp:posOffset>3456940</wp:posOffset>
                </wp:positionV>
                <wp:extent cx="800100" cy="342900"/>
                <wp:effectExtent l="76200" t="25400" r="63500" b="139700"/>
                <wp:wrapNone/>
                <wp:docPr id="82" name="Straight Arrow Connector 82"/>
                <wp:cNvGraphicFramePr/>
                <a:graphic xmlns:a="http://schemas.openxmlformats.org/drawingml/2006/main">
                  <a:graphicData uri="http://schemas.microsoft.com/office/word/2010/wordprocessingShape">
                    <wps:wsp>
                      <wps:cNvCnPr/>
                      <wps:spPr>
                        <a:xfrm flipH="1">
                          <a:off x="0" y="0"/>
                          <a:ext cx="8001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82" o:spid="_x0000_s1026" type="#_x0000_t32" style="position:absolute;margin-left:232.05pt;margin-top:272.2pt;width:63pt;height:27pt;flip:x;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" strokecolor="#4f81bd [3204]" strokeweight="2pt">
                <v:stroke endarrow="open"/>
                <v:shadow on="t" opacity="24903f" mv:blur="40000f" origin=",.5" offset="0,20000emu"/>
              </v:shape>
            </w:pict>
          </mc:Fallback>
        </mc:AlternateContent>
      </w:r>
      <w:r w:rsidR="00DA07D7">
        <w:rPr>
          <w:noProof/>
        </w:rPr>
        <mc:AlternateContent>
          <mc:Choice Requires="wps">
            <w:drawing>
              <wp:anchor distT="0" distB="0" distL="114300" distR="114300" simplePos="0" relativeHeight="251740160" behindDoc="0" locked="0" layoutInCell="1" allowOverlap="1" wp14:anchorId="7438EA0F" wp14:editId="0E25DEC6">
                <wp:simplePos x="0" y="0"/>
                <wp:positionH relativeFrom="column">
                  <wp:posOffset>3975735</wp:posOffset>
                </wp:positionH>
                <wp:positionV relativeFrom="paragraph">
                  <wp:posOffset>3456940</wp:posOffset>
                </wp:positionV>
                <wp:extent cx="1028700" cy="342900"/>
                <wp:effectExtent l="50800" t="25400" r="88900" b="139700"/>
                <wp:wrapNone/>
                <wp:docPr id="83" name="Straight Arrow Connector 83"/>
                <wp:cNvGraphicFramePr/>
                <a:graphic xmlns:a="http://schemas.openxmlformats.org/drawingml/2006/main">
                  <a:graphicData uri="http://schemas.microsoft.com/office/word/2010/wordprocessingShape">
                    <wps:wsp>
                      <wps:cNvCnPr/>
                      <wps:spPr>
                        <a:xfrm>
                          <a:off x="0" y="0"/>
                          <a:ext cx="10287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83" o:spid="_x0000_s1026" type="#_x0000_t32" style="position:absolute;margin-left:313.05pt;margin-top:272.2pt;width:81pt;height:27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" strokecolor="#4f81bd [3204]" strokeweight="2pt">
                <v:stroke endarrow="open"/>
                <v:shadow on="t" opacity="24903f" mv:blur="40000f" origin=",.5" offset="0,20000emu"/>
              </v:shape>
            </w:pict>
          </mc:Fallback>
        </mc:AlternateContent>
      </w:r>
    </w:p>
    <w:p w14:paraId="76AE8D7C" w14:textId="77777777" w:rsidR="00042493" w:rsidRPr="0092219A" w:rsidRDefault="00042493" w:rsidP="00042493">
      <w:pPr>
        <w:ind w:firstLine="720"/>
        <w:rPr>
          <w:sz w:val="32"/>
          <w:szCs w:val="32"/>
        </w:rPr>
      </w:pPr>
      <w:r w:rsidRPr="0092219A">
        <w:rPr>
          <w:sz w:val="32"/>
          <w:szCs w:val="32"/>
        </w:rPr>
        <w:lastRenderedPageBreak/>
        <w:t>The Senate and the House of Representatives are similar in a number of ways.  First, they are both part o</w:t>
      </w:r>
      <w:r>
        <w:rPr>
          <w:sz w:val="32"/>
          <w:szCs w:val="32"/>
        </w:rPr>
        <w:t xml:space="preserve">f the legislative branch of </w:t>
      </w:r>
      <w:r w:rsidRPr="0092219A">
        <w:rPr>
          <w:sz w:val="32"/>
          <w:szCs w:val="32"/>
        </w:rPr>
        <w:t>government referred to as</w:t>
      </w:r>
      <w:r>
        <w:rPr>
          <w:sz w:val="32"/>
          <w:szCs w:val="32"/>
        </w:rPr>
        <w:t xml:space="preserve"> Congress.  Furthermore, citizens in each state must elect the senators and representatives that serve in Congress. </w:t>
      </w:r>
      <w:r w:rsidRPr="0092219A">
        <w:rPr>
          <w:sz w:val="32"/>
          <w:szCs w:val="32"/>
        </w:rPr>
        <w:t xml:space="preserve">In addition, the two bodies of Congress have a number of joint powers including </w:t>
      </w:r>
      <w:r>
        <w:rPr>
          <w:sz w:val="32"/>
          <w:szCs w:val="32"/>
        </w:rPr>
        <w:t xml:space="preserve">the power to make laws, declare war, and collect </w:t>
      </w:r>
      <w:r w:rsidRPr="0092219A">
        <w:rPr>
          <w:sz w:val="32"/>
          <w:szCs w:val="32"/>
        </w:rPr>
        <w:t xml:space="preserve">taxes. </w:t>
      </w:r>
    </w:p>
    <w:p w14:paraId="2176C81B" w14:textId="77777777" w:rsidR="00042493" w:rsidRPr="0092219A" w:rsidRDefault="00042493" w:rsidP="00042493">
      <w:pPr>
        <w:rPr>
          <w:sz w:val="32"/>
          <w:szCs w:val="32"/>
        </w:rPr>
      </w:pPr>
    </w:p>
    <w:p w14:paraId="64E78999" w14:textId="77777777" w:rsidR="00042493" w:rsidRPr="0092219A" w:rsidRDefault="00042493" w:rsidP="00042493">
      <w:pPr>
        <w:rPr>
          <w:sz w:val="32"/>
          <w:szCs w:val="32"/>
        </w:rPr>
      </w:pPr>
    </w:p>
    <w:p w14:paraId="2196B1F6" w14:textId="77777777" w:rsidR="00042493" w:rsidRPr="0092219A" w:rsidRDefault="00042493" w:rsidP="00042493">
      <w:pPr>
        <w:rPr>
          <w:sz w:val="32"/>
          <w:szCs w:val="32"/>
        </w:rPr>
      </w:pPr>
      <w:r w:rsidRPr="0092219A">
        <w:rPr>
          <w:sz w:val="32"/>
          <w:szCs w:val="32"/>
        </w:rPr>
        <w:tab/>
        <w:t xml:space="preserve">While the Senate and House are similar in a number of ways, their membership composition differs. There are 100 elected senators with two senators from each state regardless of the state’s population.  In contrast, the House has a total of 435 representatives with the number from each state dependent on the state’s population.   The qualifications also differ between senators and representatives.  Representative must be at least 25 years old, a US citizen for 7 or more years, and a legal resident of the state that they represent.  On the other hand, a senator must be </w:t>
      </w:r>
      <w:r>
        <w:rPr>
          <w:sz w:val="32"/>
          <w:szCs w:val="32"/>
        </w:rPr>
        <w:t xml:space="preserve">at least </w:t>
      </w:r>
      <w:r w:rsidRPr="0092219A">
        <w:rPr>
          <w:sz w:val="32"/>
          <w:szCs w:val="32"/>
        </w:rPr>
        <w:t>30 years old, a US citizen for</w:t>
      </w:r>
      <w:r>
        <w:rPr>
          <w:sz w:val="32"/>
          <w:szCs w:val="32"/>
        </w:rPr>
        <w:t xml:space="preserve"> </w:t>
      </w:r>
      <w:r w:rsidRPr="0092219A">
        <w:rPr>
          <w:sz w:val="32"/>
          <w:szCs w:val="32"/>
        </w:rPr>
        <w:t>9 years</w:t>
      </w:r>
      <w:r>
        <w:rPr>
          <w:sz w:val="32"/>
          <w:szCs w:val="32"/>
        </w:rPr>
        <w:t xml:space="preserve"> or more</w:t>
      </w:r>
      <w:r w:rsidRPr="0092219A">
        <w:rPr>
          <w:sz w:val="32"/>
          <w:szCs w:val="32"/>
        </w:rPr>
        <w:t xml:space="preserve">, and a legal resident of their state.  </w:t>
      </w:r>
    </w:p>
    <w:p w14:paraId="2D35FC1E" w14:textId="77777777" w:rsidR="00042493" w:rsidRPr="0092219A" w:rsidRDefault="00042493" w:rsidP="00042493">
      <w:pPr>
        <w:rPr>
          <w:sz w:val="32"/>
          <w:szCs w:val="32"/>
        </w:rPr>
      </w:pPr>
    </w:p>
    <w:p w14:paraId="0B15C4E6" w14:textId="77777777" w:rsidR="00042493" w:rsidRPr="0092219A" w:rsidRDefault="00042493" w:rsidP="00042493">
      <w:pPr>
        <w:rPr>
          <w:sz w:val="32"/>
          <w:szCs w:val="32"/>
        </w:rPr>
      </w:pPr>
      <w:r w:rsidRPr="0092219A">
        <w:rPr>
          <w:sz w:val="32"/>
          <w:szCs w:val="32"/>
        </w:rPr>
        <w:tab/>
      </w:r>
    </w:p>
    <w:p w14:paraId="5D2F4F4B" w14:textId="77777777" w:rsidR="00042493" w:rsidRPr="0092219A" w:rsidRDefault="00042493" w:rsidP="00042493">
      <w:pPr>
        <w:rPr>
          <w:sz w:val="32"/>
          <w:szCs w:val="32"/>
        </w:rPr>
      </w:pPr>
      <w:r w:rsidRPr="0092219A">
        <w:rPr>
          <w:sz w:val="32"/>
          <w:szCs w:val="32"/>
        </w:rPr>
        <w:tab/>
        <w:t>The Senate and House of Representatives, while given joint powers, are also accorded separate powers.  The Senate is given the respon</w:t>
      </w:r>
      <w:r>
        <w:rPr>
          <w:sz w:val="32"/>
          <w:szCs w:val="32"/>
        </w:rPr>
        <w:t>sibility for</w:t>
      </w:r>
      <w:r w:rsidRPr="0092219A">
        <w:rPr>
          <w:sz w:val="32"/>
          <w:szCs w:val="32"/>
        </w:rPr>
        <w:t xml:space="preserve"> ratifying treaties, confirming presidential nominations, and trying impeached officials.  In contrast, the House of Representatives’ specific powers include initiating spending and tax bills, impeaching high officials, and determinin</w:t>
      </w:r>
      <w:r>
        <w:rPr>
          <w:sz w:val="32"/>
          <w:szCs w:val="32"/>
        </w:rPr>
        <w:t>g who will be president if the E</w:t>
      </w:r>
      <w:r w:rsidRPr="0092219A">
        <w:rPr>
          <w:sz w:val="32"/>
          <w:szCs w:val="32"/>
        </w:rPr>
        <w:t>lectora</w:t>
      </w:r>
      <w:r>
        <w:rPr>
          <w:sz w:val="32"/>
          <w:szCs w:val="32"/>
        </w:rPr>
        <w:t>l C</w:t>
      </w:r>
      <w:r w:rsidRPr="0092219A">
        <w:rPr>
          <w:sz w:val="32"/>
          <w:szCs w:val="32"/>
        </w:rPr>
        <w:t>ollege ends in a tie.</w:t>
      </w:r>
    </w:p>
    <w:p w14:paraId="1264351E" w14:textId="77777777" w:rsidR="00042493" w:rsidRDefault="00042493">
      <w:pPr>
        <w:rPr>
          <w:b/>
          <w:color w:val="000000" w:themeColor="text1"/>
          <w:sz w:val="56"/>
          <w:szCs w:val="56"/>
        </w:rPr>
      </w:pPr>
      <w:r>
        <w:rPr>
          <w:b/>
          <w:color w:val="000000" w:themeColor="text1"/>
          <w:sz w:val="56"/>
          <w:szCs w:val="56"/>
        </w:rPr>
        <w:br w:type="page"/>
      </w:r>
    </w:p>
    <w:p w14:paraId="0833312F" w14:textId="7B01E2BC" w:rsidR="00DA07D7" w:rsidRDefault="00DA07D7" w:rsidP="00042493">
      <w:pPr>
        <w:jc w:val="center"/>
        <w:rPr>
          <w:b/>
          <w:color w:val="000000" w:themeColor="text1"/>
          <w:sz w:val="56"/>
          <w:szCs w:val="56"/>
        </w:rPr>
      </w:pPr>
      <w:r>
        <w:rPr>
          <w:b/>
          <w:color w:val="000000" w:themeColor="text1"/>
          <w:sz w:val="56"/>
          <w:szCs w:val="56"/>
        </w:rPr>
        <w:lastRenderedPageBreak/>
        <w:t>Compare and Contrast</w:t>
      </w:r>
    </w:p>
    <w:p w14:paraId="2EF29A04" w14:textId="77777777" w:rsidR="00DA07D7" w:rsidRPr="00E24FE7" w:rsidRDefault="00DA07D7" w:rsidP="00DA07D7">
      <w:pPr>
        <w:jc w:val="center"/>
        <w:rPr>
          <w:color w:val="000000" w:themeColor="text1"/>
          <w:sz w:val="40"/>
          <w:szCs w:val="40"/>
        </w:rPr>
      </w:pPr>
      <w:r w:rsidRPr="00E24FE7">
        <w:rPr>
          <w:color w:val="000000" w:themeColor="text1"/>
          <w:sz w:val="40"/>
          <w:szCs w:val="40"/>
        </w:rPr>
        <w:t>Point by Point</w:t>
      </w:r>
    </w:p>
    <w:tbl>
      <w:tblPr>
        <w:tblStyle w:val="TableGrid"/>
        <w:tblW w:w="10700" w:type="dxa"/>
        <w:tblInd w:w="-720" w:type="dxa"/>
        <w:tblLook w:val="04A0" w:firstRow="1" w:lastRow="0" w:firstColumn="1" w:lastColumn="0" w:noHBand="0" w:noVBand="1"/>
      </w:tblPr>
      <w:tblGrid>
        <w:gridCol w:w="2178"/>
        <w:gridCol w:w="3960"/>
        <w:gridCol w:w="4562"/>
      </w:tblGrid>
      <w:tr w:rsidR="00DA07D7" w14:paraId="2BC3C787" w14:textId="77777777" w:rsidTr="006B0200">
        <w:tc>
          <w:tcPr>
            <w:tcW w:w="2178" w:type="dxa"/>
            <w:shd w:val="clear" w:color="auto" w:fill="E6E6E6"/>
          </w:tcPr>
          <w:p w14:paraId="2C0B4FEE" w14:textId="77777777" w:rsidR="00DA07D7" w:rsidRPr="0002302E" w:rsidRDefault="00DA07D7" w:rsidP="006B0200">
            <w:pPr>
              <w:ind w:right="-720"/>
              <w:rPr>
                <w:color w:val="000000" w:themeColor="text1"/>
                <w:sz w:val="36"/>
                <w:szCs w:val="36"/>
              </w:rPr>
            </w:pPr>
            <w:r w:rsidRPr="0002302E">
              <w:rPr>
                <w:color w:val="000000" w:themeColor="text1"/>
                <w:sz w:val="36"/>
                <w:szCs w:val="36"/>
              </w:rPr>
              <w:t xml:space="preserve">Point </w:t>
            </w:r>
          </w:p>
        </w:tc>
        <w:tc>
          <w:tcPr>
            <w:tcW w:w="3960" w:type="dxa"/>
            <w:shd w:val="clear" w:color="auto" w:fill="E6E6E6"/>
          </w:tcPr>
          <w:p w14:paraId="490628CD" w14:textId="77777777" w:rsidR="00DA07D7" w:rsidRPr="0002302E" w:rsidRDefault="00DA07D7" w:rsidP="006B0200">
            <w:pPr>
              <w:ind w:right="-720"/>
              <w:rPr>
                <w:color w:val="000000" w:themeColor="text1"/>
                <w:sz w:val="36"/>
                <w:szCs w:val="36"/>
              </w:rPr>
            </w:pPr>
            <w:r>
              <w:rPr>
                <w:color w:val="000000" w:themeColor="text1"/>
                <w:sz w:val="36"/>
                <w:szCs w:val="36"/>
              </w:rPr>
              <w:t>Item #1 Senate</w:t>
            </w:r>
          </w:p>
        </w:tc>
        <w:tc>
          <w:tcPr>
            <w:tcW w:w="4562" w:type="dxa"/>
            <w:shd w:val="clear" w:color="auto" w:fill="E6E6E6"/>
          </w:tcPr>
          <w:p w14:paraId="0C581FAC" w14:textId="77777777" w:rsidR="00DA07D7" w:rsidRPr="0002302E" w:rsidRDefault="00DA07D7" w:rsidP="006B0200">
            <w:pPr>
              <w:ind w:right="-720"/>
              <w:rPr>
                <w:color w:val="000000" w:themeColor="text1"/>
                <w:sz w:val="36"/>
                <w:szCs w:val="36"/>
              </w:rPr>
            </w:pPr>
            <w:r>
              <w:rPr>
                <w:color w:val="000000" w:themeColor="text1"/>
                <w:sz w:val="36"/>
                <w:szCs w:val="36"/>
              </w:rPr>
              <w:t xml:space="preserve">Item #2 </w:t>
            </w:r>
            <w:r w:rsidRPr="00B604FA">
              <w:rPr>
                <w:color w:val="000000" w:themeColor="text1"/>
                <w:sz w:val="28"/>
                <w:szCs w:val="28"/>
              </w:rPr>
              <w:t>House of Representatives</w:t>
            </w:r>
          </w:p>
        </w:tc>
      </w:tr>
      <w:tr w:rsidR="00DA07D7" w14:paraId="2D4EC1F9" w14:textId="77777777" w:rsidTr="006B0200">
        <w:trPr>
          <w:trHeight w:val="1676"/>
        </w:trPr>
        <w:tc>
          <w:tcPr>
            <w:tcW w:w="2178" w:type="dxa"/>
          </w:tcPr>
          <w:p w14:paraId="10CA48CF" w14:textId="77777777" w:rsidR="00DA07D7" w:rsidRPr="0015126F" w:rsidRDefault="00DA07D7" w:rsidP="006B0200">
            <w:pPr>
              <w:ind w:right="-720"/>
              <w:rPr>
                <w:color w:val="000000" w:themeColor="text1"/>
                <w:sz w:val="28"/>
                <w:szCs w:val="28"/>
              </w:rPr>
            </w:pPr>
            <w:r>
              <w:rPr>
                <w:color w:val="000000" w:themeColor="text1"/>
                <w:sz w:val="28"/>
                <w:szCs w:val="28"/>
              </w:rPr>
              <w:t xml:space="preserve">Members </w:t>
            </w:r>
          </w:p>
        </w:tc>
        <w:tc>
          <w:tcPr>
            <w:tcW w:w="3960" w:type="dxa"/>
          </w:tcPr>
          <w:p w14:paraId="3B57DA9B" w14:textId="3B511E4A" w:rsidR="00DA07D7" w:rsidRPr="0015126F" w:rsidRDefault="00463C8B" w:rsidP="006B0200">
            <w:pPr>
              <w:ind w:right="-720"/>
              <w:rPr>
                <w:color w:val="000000" w:themeColor="text1"/>
                <w:sz w:val="28"/>
                <w:szCs w:val="28"/>
              </w:rPr>
            </w:pPr>
            <w:r>
              <w:rPr>
                <w:color w:val="000000" w:themeColor="text1"/>
                <w:sz w:val="28"/>
                <w:szCs w:val="28"/>
              </w:rPr>
              <w:t>1</w:t>
            </w:r>
            <w:r w:rsidR="00DA07D7" w:rsidRPr="0015126F">
              <w:rPr>
                <w:color w:val="000000" w:themeColor="text1"/>
                <w:sz w:val="28"/>
                <w:szCs w:val="28"/>
              </w:rPr>
              <w:t>00 Senators</w:t>
            </w:r>
          </w:p>
          <w:p w14:paraId="346A48FF" w14:textId="77777777" w:rsidR="00DA07D7" w:rsidRDefault="00DA07D7" w:rsidP="006B0200">
            <w:pPr>
              <w:ind w:right="-720"/>
              <w:rPr>
                <w:color w:val="000000" w:themeColor="text1"/>
                <w:sz w:val="28"/>
                <w:szCs w:val="28"/>
              </w:rPr>
            </w:pPr>
            <w:r w:rsidRPr="0015126F">
              <w:rPr>
                <w:color w:val="000000" w:themeColor="text1"/>
                <w:sz w:val="28"/>
                <w:szCs w:val="28"/>
              </w:rPr>
              <w:t xml:space="preserve">2 elected from each </w:t>
            </w:r>
            <w:r>
              <w:rPr>
                <w:color w:val="000000" w:themeColor="text1"/>
                <w:sz w:val="28"/>
                <w:szCs w:val="28"/>
              </w:rPr>
              <w:t>state</w:t>
            </w:r>
          </w:p>
          <w:p w14:paraId="6C7F2C8F" w14:textId="77777777" w:rsidR="00DA07D7" w:rsidRDefault="00DA07D7" w:rsidP="006B0200">
            <w:pPr>
              <w:ind w:right="-720"/>
              <w:rPr>
                <w:color w:val="000000" w:themeColor="text1"/>
                <w:sz w:val="28"/>
                <w:szCs w:val="28"/>
              </w:rPr>
            </w:pPr>
            <w:r>
              <w:rPr>
                <w:color w:val="000000" w:themeColor="text1"/>
                <w:sz w:val="28"/>
                <w:szCs w:val="28"/>
              </w:rPr>
              <w:t>Serve 6 year term</w:t>
            </w:r>
          </w:p>
          <w:p w14:paraId="65DD668E" w14:textId="77777777" w:rsidR="00DA07D7" w:rsidRDefault="00DA07D7" w:rsidP="006B0200">
            <w:pPr>
              <w:ind w:right="-720"/>
              <w:rPr>
                <w:color w:val="000000" w:themeColor="text1"/>
                <w:sz w:val="28"/>
                <w:szCs w:val="28"/>
              </w:rPr>
            </w:pPr>
            <w:r>
              <w:rPr>
                <w:color w:val="000000" w:themeColor="text1"/>
                <w:sz w:val="28"/>
                <w:szCs w:val="28"/>
              </w:rPr>
              <w:t>Can be reelected</w:t>
            </w:r>
          </w:p>
          <w:p w14:paraId="79B4321F" w14:textId="77777777" w:rsidR="00DA07D7" w:rsidRDefault="00DA07D7" w:rsidP="006B0200">
            <w:pPr>
              <w:ind w:right="-720"/>
              <w:rPr>
                <w:color w:val="000000" w:themeColor="text1"/>
                <w:sz w:val="48"/>
                <w:szCs w:val="48"/>
              </w:rPr>
            </w:pPr>
          </w:p>
        </w:tc>
        <w:tc>
          <w:tcPr>
            <w:tcW w:w="4562" w:type="dxa"/>
          </w:tcPr>
          <w:p w14:paraId="10F3B59E" w14:textId="77777777" w:rsidR="00DA07D7" w:rsidRDefault="00DA07D7" w:rsidP="006B0200">
            <w:pPr>
              <w:ind w:right="-720"/>
              <w:rPr>
                <w:color w:val="000000" w:themeColor="text1"/>
                <w:sz w:val="28"/>
                <w:szCs w:val="28"/>
              </w:rPr>
            </w:pPr>
            <w:r>
              <w:rPr>
                <w:color w:val="000000" w:themeColor="text1"/>
                <w:sz w:val="28"/>
                <w:szCs w:val="28"/>
              </w:rPr>
              <w:t>435 Representatives</w:t>
            </w:r>
          </w:p>
          <w:p w14:paraId="708B26AB" w14:textId="77777777" w:rsidR="00DA07D7" w:rsidRDefault="00DA07D7" w:rsidP="006B0200">
            <w:pPr>
              <w:ind w:right="-720"/>
              <w:rPr>
                <w:color w:val="000000" w:themeColor="text1"/>
                <w:sz w:val="28"/>
                <w:szCs w:val="28"/>
              </w:rPr>
            </w:pPr>
            <w:r>
              <w:rPr>
                <w:color w:val="000000" w:themeColor="text1"/>
                <w:sz w:val="28"/>
                <w:szCs w:val="28"/>
              </w:rPr>
              <w:t>Elected from state</w:t>
            </w:r>
          </w:p>
          <w:p w14:paraId="255757C6" w14:textId="77777777" w:rsidR="00DA07D7" w:rsidRDefault="00DA07D7" w:rsidP="006B0200">
            <w:pPr>
              <w:ind w:right="-720"/>
              <w:rPr>
                <w:color w:val="000000" w:themeColor="text1"/>
                <w:sz w:val="28"/>
                <w:szCs w:val="28"/>
              </w:rPr>
            </w:pPr>
            <w:r>
              <w:rPr>
                <w:color w:val="000000" w:themeColor="text1"/>
                <w:sz w:val="28"/>
                <w:szCs w:val="28"/>
              </w:rPr>
              <w:t>Number depends on population of state</w:t>
            </w:r>
          </w:p>
          <w:p w14:paraId="22CEFEE7" w14:textId="77777777" w:rsidR="00DA07D7" w:rsidRDefault="00DA07D7" w:rsidP="006B0200">
            <w:pPr>
              <w:ind w:right="-720"/>
              <w:rPr>
                <w:color w:val="000000" w:themeColor="text1"/>
                <w:sz w:val="28"/>
                <w:szCs w:val="28"/>
              </w:rPr>
            </w:pPr>
            <w:r>
              <w:rPr>
                <w:color w:val="000000" w:themeColor="text1"/>
                <w:sz w:val="28"/>
                <w:szCs w:val="28"/>
              </w:rPr>
              <w:t>Serves 2 year term</w:t>
            </w:r>
          </w:p>
          <w:p w14:paraId="7A15B1B1" w14:textId="77777777" w:rsidR="00DA07D7" w:rsidRPr="0015126F" w:rsidRDefault="00DA07D7" w:rsidP="006B0200">
            <w:pPr>
              <w:ind w:right="-720"/>
              <w:rPr>
                <w:color w:val="000000" w:themeColor="text1"/>
                <w:sz w:val="28"/>
                <w:szCs w:val="28"/>
              </w:rPr>
            </w:pPr>
            <w:r>
              <w:rPr>
                <w:color w:val="000000" w:themeColor="text1"/>
                <w:sz w:val="28"/>
                <w:szCs w:val="28"/>
              </w:rPr>
              <w:t>Can be reelected</w:t>
            </w:r>
          </w:p>
        </w:tc>
      </w:tr>
      <w:tr w:rsidR="00DA07D7" w14:paraId="11AF55E0" w14:textId="77777777" w:rsidTr="006B0200">
        <w:tc>
          <w:tcPr>
            <w:tcW w:w="2178" w:type="dxa"/>
            <w:shd w:val="clear" w:color="auto" w:fill="E6E6E6"/>
          </w:tcPr>
          <w:p w14:paraId="41742BDF" w14:textId="77777777" w:rsidR="00DA07D7" w:rsidRPr="0002302E" w:rsidRDefault="00DA07D7" w:rsidP="006B0200">
            <w:pPr>
              <w:ind w:right="-720"/>
              <w:rPr>
                <w:color w:val="000000" w:themeColor="text1"/>
                <w:sz w:val="20"/>
                <w:szCs w:val="20"/>
              </w:rPr>
            </w:pPr>
          </w:p>
        </w:tc>
        <w:tc>
          <w:tcPr>
            <w:tcW w:w="3960" w:type="dxa"/>
            <w:shd w:val="clear" w:color="auto" w:fill="E6E6E6"/>
          </w:tcPr>
          <w:p w14:paraId="20C3EF9E" w14:textId="77777777" w:rsidR="00DA07D7" w:rsidRPr="0002302E" w:rsidRDefault="00DA07D7" w:rsidP="006B0200">
            <w:pPr>
              <w:ind w:right="-720"/>
              <w:rPr>
                <w:color w:val="000000" w:themeColor="text1"/>
                <w:sz w:val="20"/>
                <w:szCs w:val="20"/>
              </w:rPr>
            </w:pPr>
          </w:p>
        </w:tc>
        <w:tc>
          <w:tcPr>
            <w:tcW w:w="4562" w:type="dxa"/>
            <w:shd w:val="clear" w:color="auto" w:fill="E6E6E6"/>
          </w:tcPr>
          <w:p w14:paraId="17CC3F91" w14:textId="77777777" w:rsidR="00DA07D7" w:rsidRPr="0002302E" w:rsidRDefault="00DA07D7" w:rsidP="006B0200">
            <w:pPr>
              <w:ind w:right="-720"/>
              <w:rPr>
                <w:color w:val="000000" w:themeColor="text1"/>
                <w:sz w:val="20"/>
                <w:szCs w:val="20"/>
              </w:rPr>
            </w:pPr>
          </w:p>
        </w:tc>
      </w:tr>
      <w:tr w:rsidR="00DA07D7" w14:paraId="5F3FEEC9" w14:textId="77777777" w:rsidTr="006B0200">
        <w:trPr>
          <w:trHeight w:val="1676"/>
        </w:trPr>
        <w:tc>
          <w:tcPr>
            <w:tcW w:w="2178" w:type="dxa"/>
          </w:tcPr>
          <w:p w14:paraId="0E7E2EB2" w14:textId="77777777" w:rsidR="00DA07D7" w:rsidRPr="0015126F" w:rsidRDefault="00DA07D7" w:rsidP="006B0200">
            <w:pPr>
              <w:ind w:right="-720"/>
              <w:rPr>
                <w:color w:val="000000" w:themeColor="text1"/>
                <w:sz w:val="28"/>
                <w:szCs w:val="28"/>
              </w:rPr>
            </w:pPr>
            <w:r w:rsidRPr="0015126F">
              <w:rPr>
                <w:color w:val="000000" w:themeColor="text1"/>
                <w:sz w:val="28"/>
                <w:szCs w:val="28"/>
              </w:rPr>
              <w:t xml:space="preserve">Qualifications </w:t>
            </w:r>
          </w:p>
        </w:tc>
        <w:tc>
          <w:tcPr>
            <w:tcW w:w="3960" w:type="dxa"/>
          </w:tcPr>
          <w:p w14:paraId="19D21E9C" w14:textId="77777777" w:rsidR="00DA07D7" w:rsidRDefault="00DA07D7" w:rsidP="006B0200">
            <w:pPr>
              <w:ind w:right="-720"/>
              <w:rPr>
                <w:color w:val="000000" w:themeColor="text1"/>
                <w:sz w:val="28"/>
                <w:szCs w:val="28"/>
              </w:rPr>
            </w:pPr>
            <w:r>
              <w:rPr>
                <w:color w:val="000000" w:themeColor="text1"/>
                <w:sz w:val="28"/>
                <w:szCs w:val="28"/>
              </w:rPr>
              <w:t>30 years old</w:t>
            </w:r>
          </w:p>
          <w:p w14:paraId="2CED0623" w14:textId="77777777" w:rsidR="00DA07D7" w:rsidRPr="0015126F" w:rsidRDefault="00DA07D7" w:rsidP="006B0200">
            <w:pPr>
              <w:ind w:right="-720"/>
              <w:rPr>
                <w:color w:val="000000" w:themeColor="text1"/>
                <w:sz w:val="28"/>
                <w:szCs w:val="28"/>
              </w:rPr>
            </w:pPr>
            <w:r>
              <w:rPr>
                <w:color w:val="000000" w:themeColor="text1"/>
                <w:sz w:val="28"/>
                <w:szCs w:val="28"/>
              </w:rPr>
              <w:t>US Citizen for 9 years</w:t>
            </w:r>
          </w:p>
        </w:tc>
        <w:tc>
          <w:tcPr>
            <w:tcW w:w="4562" w:type="dxa"/>
          </w:tcPr>
          <w:p w14:paraId="1C1140C9" w14:textId="77777777" w:rsidR="00DA07D7" w:rsidRDefault="00DA07D7" w:rsidP="006B0200">
            <w:pPr>
              <w:ind w:right="-720"/>
              <w:rPr>
                <w:color w:val="000000" w:themeColor="text1"/>
                <w:sz w:val="28"/>
                <w:szCs w:val="28"/>
              </w:rPr>
            </w:pPr>
            <w:r>
              <w:rPr>
                <w:color w:val="000000" w:themeColor="text1"/>
                <w:sz w:val="28"/>
                <w:szCs w:val="28"/>
              </w:rPr>
              <w:t>25 years old</w:t>
            </w:r>
          </w:p>
          <w:p w14:paraId="5CEF3137" w14:textId="77777777" w:rsidR="00DA07D7" w:rsidRPr="0015126F" w:rsidRDefault="00DA07D7" w:rsidP="006B0200">
            <w:pPr>
              <w:ind w:right="-720"/>
              <w:rPr>
                <w:color w:val="000000" w:themeColor="text1"/>
                <w:sz w:val="28"/>
                <w:szCs w:val="28"/>
              </w:rPr>
            </w:pPr>
            <w:r>
              <w:rPr>
                <w:color w:val="000000" w:themeColor="text1"/>
                <w:sz w:val="28"/>
                <w:szCs w:val="28"/>
              </w:rPr>
              <w:t>US Citizen for 7 years</w:t>
            </w:r>
          </w:p>
        </w:tc>
      </w:tr>
      <w:tr w:rsidR="00DA07D7" w:rsidRPr="0002302E" w14:paraId="68314336" w14:textId="77777777" w:rsidTr="006B0200">
        <w:tc>
          <w:tcPr>
            <w:tcW w:w="10700" w:type="dxa"/>
            <w:gridSpan w:val="3"/>
            <w:shd w:val="clear" w:color="auto" w:fill="E6E6E6"/>
          </w:tcPr>
          <w:p w14:paraId="32B86CC3" w14:textId="77777777" w:rsidR="00DA07D7" w:rsidRPr="0002302E" w:rsidRDefault="00DA07D7" w:rsidP="006B0200">
            <w:pPr>
              <w:ind w:right="-720"/>
              <w:rPr>
                <w:color w:val="000000" w:themeColor="text1"/>
              </w:rPr>
            </w:pPr>
          </w:p>
        </w:tc>
      </w:tr>
      <w:tr w:rsidR="00DA07D7" w14:paraId="72545D6A" w14:textId="77777777" w:rsidTr="006B0200">
        <w:trPr>
          <w:trHeight w:val="1676"/>
        </w:trPr>
        <w:tc>
          <w:tcPr>
            <w:tcW w:w="2178" w:type="dxa"/>
          </w:tcPr>
          <w:p w14:paraId="44EC6EAB" w14:textId="77777777" w:rsidR="00DA07D7" w:rsidRPr="0015126F" w:rsidRDefault="00DA07D7" w:rsidP="006B0200">
            <w:pPr>
              <w:ind w:right="-720"/>
              <w:rPr>
                <w:color w:val="000000" w:themeColor="text1"/>
                <w:sz w:val="28"/>
                <w:szCs w:val="28"/>
              </w:rPr>
            </w:pPr>
            <w:r>
              <w:rPr>
                <w:color w:val="000000" w:themeColor="text1"/>
                <w:sz w:val="28"/>
                <w:szCs w:val="28"/>
              </w:rPr>
              <w:t>Joint Powers</w:t>
            </w:r>
          </w:p>
        </w:tc>
        <w:tc>
          <w:tcPr>
            <w:tcW w:w="3960" w:type="dxa"/>
          </w:tcPr>
          <w:p w14:paraId="3D5E8038" w14:textId="77777777" w:rsidR="00DA07D7" w:rsidRDefault="00DA07D7" w:rsidP="006B0200">
            <w:pPr>
              <w:ind w:right="-720"/>
              <w:rPr>
                <w:color w:val="000000" w:themeColor="text1"/>
                <w:sz w:val="28"/>
                <w:szCs w:val="28"/>
              </w:rPr>
            </w:pPr>
            <w:r>
              <w:rPr>
                <w:color w:val="000000" w:themeColor="text1"/>
                <w:sz w:val="28"/>
                <w:szCs w:val="28"/>
              </w:rPr>
              <w:t>Collecting taxes</w:t>
            </w:r>
          </w:p>
          <w:p w14:paraId="6D69C5F9" w14:textId="77777777" w:rsidR="00DA07D7" w:rsidRDefault="00DA07D7" w:rsidP="006B0200">
            <w:pPr>
              <w:ind w:right="-720"/>
              <w:rPr>
                <w:color w:val="000000" w:themeColor="text1"/>
                <w:sz w:val="28"/>
                <w:szCs w:val="28"/>
              </w:rPr>
            </w:pPr>
            <w:r>
              <w:rPr>
                <w:color w:val="000000" w:themeColor="text1"/>
                <w:sz w:val="28"/>
                <w:szCs w:val="28"/>
              </w:rPr>
              <w:t>Determining budgets</w:t>
            </w:r>
          </w:p>
          <w:p w14:paraId="0DDCD54D" w14:textId="77777777" w:rsidR="00DA07D7" w:rsidRDefault="00DA07D7" w:rsidP="006B0200">
            <w:pPr>
              <w:ind w:right="-720"/>
              <w:rPr>
                <w:color w:val="000000" w:themeColor="text1"/>
                <w:sz w:val="28"/>
                <w:szCs w:val="28"/>
              </w:rPr>
            </w:pPr>
            <w:r>
              <w:rPr>
                <w:color w:val="000000" w:themeColor="text1"/>
                <w:sz w:val="28"/>
                <w:szCs w:val="28"/>
              </w:rPr>
              <w:t xml:space="preserve">Passing laws </w:t>
            </w:r>
          </w:p>
          <w:p w14:paraId="6BEF978D" w14:textId="77777777" w:rsidR="00DA07D7" w:rsidRPr="0015126F" w:rsidRDefault="00DA07D7" w:rsidP="006B0200">
            <w:pPr>
              <w:ind w:right="-720"/>
              <w:rPr>
                <w:color w:val="000000" w:themeColor="text1"/>
                <w:sz w:val="28"/>
                <w:szCs w:val="28"/>
              </w:rPr>
            </w:pPr>
          </w:p>
        </w:tc>
        <w:tc>
          <w:tcPr>
            <w:tcW w:w="4562" w:type="dxa"/>
          </w:tcPr>
          <w:p w14:paraId="6195FF58" w14:textId="77777777" w:rsidR="00DA07D7" w:rsidRDefault="00DA07D7" w:rsidP="006B0200">
            <w:pPr>
              <w:ind w:right="-720"/>
              <w:rPr>
                <w:color w:val="000000" w:themeColor="text1"/>
                <w:sz w:val="28"/>
                <w:szCs w:val="28"/>
              </w:rPr>
            </w:pPr>
            <w:r>
              <w:rPr>
                <w:color w:val="000000" w:themeColor="text1"/>
                <w:sz w:val="28"/>
                <w:szCs w:val="28"/>
              </w:rPr>
              <w:t>Collecting taxes</w:t>
            </w:r>
          </w:p>
          <w:p w14:paraId="5271CE60" w14:textId="77777777" w:rsidR="00DA07D7" w:rsidRDefault="00DA07D7" w:rsidP="006B0200">
            <w:pPr>
              <w:ind w:right="-720"/>
              <w:rPr>
                <w:color w:val="000000" w:themeColor="text1"/>
                <w:sz w:val="28"/>
                <w:szCs w:val="28"/>
              </w:rPr>
            </w:pPr>
            <w:r>
              <w:rPr>
                <w:color w:val="000000" w:themeColor="text1"/>
                <w:sz w:val="28"/>
                <w:szCs w:val="28"/>
              </w:rPr>
              <w:t>Determining budgets</w:t>
            </w:r>
          </w:p>
          <w:p w14:paraId="730718EE" w14:textId="77777777" w:rsidR="00DA07D7" w:rsidRPr="0015126F" w:rsidRDefault="00DA07D7" w:rsidP="006B0200">
            <w:pPr>
              <w:ind w:right="-720"/>
              <w:rPr>
                <w:color w:val="000000" w:themeColor="text1"/>
                <w:sz w:val="28"/>
                <w:szCs w:val="28"/>
              </w:rPr>
            </w:pPr>
            <w:r>
              <w:rPr>
                <w:color w:val="000000" w:themeColor="text1"/>
                <w:sz w:val="28"/>
                <w:szCs w:val="28"/>
              </w:rPr>
              <w:t xml:space="preserve">Passing laws </w:t>
            </w:r>
          </w:p>
        </w:tc>
      </w:tr>
      <w:tr w:rsidR="00DA07D7" w14:paraId="2E8571F3" w14:textId="77777777" w:rsidTr="006B0200">
        <w:tc>
          <w:tcPr>
            <w:tcW w:w="10700" w:type="dxa"/>
            <w:gridSpan w:val="3"/>
            <w:shd w:val="clear" w:color="auto" w:fill="E6E6E6"/>
          </w:tcPr>
          <w:p w14:paraId="2990AE8F" w14:textId="77777777" w:rsidR="00DA07D7" w:rsidRPr="00E24FE7" w:rsidRDefault="00DA07D7" w:rsidP="006B0200">
            <w:pPr>
              <w:ind w:right="-720"/>
              <w:rPr>
                <w:color w:val="000000" w:themeColor="text1"/>
              </w:rPr>
            </w:pPr>
          </w:p>
        </w:tc>
      </w:tr>
      <w:tr w:rsidR="00DA07D7" w14:paraId="3F827D32" w14:textId="77777777" w:rsidTr="006B0200">
        <w:trPr>
          <w:trHeight w:val="1676"/>
        </w:trPr>
        <w:tc>
          <w:tcPr>
            <w:tcW w:w="2178" w:type="dxa"/>
          </w:tcPr>
          <w:p w14:paraId="5071547D" w14:textId="77777777" w:rsidR="00DA07D7" w:rsidRPr="00CC2106" w:rsidRDefault="00DA07D7" w:rsidP="006B0200">
            <w:pPr>
              <w:ind w:right="-720"/>
              <w:rPr>
                <w:color w:val="000000" w:themeColor="text1"/>
                <w:sz w:val="28"/>
                <w:szCs w:val="28"/>
              </w:rPr>
            </w:pPr>
            <w:r>
              <w:rPr>
                <w:color w:val="000000" w:themeColor="text1"/>
                <w:sz w:val="28"/>
                <w:szCs w:val="28"/>
              </w:rPr>
              <w:t>Separate Powers</w:t>
            </w:r>
          </w:p>
        </w:tc>
        <w:tc>
          <w:tcPr>
            <w:tcW w:w="3960" w:type="dxa"/>
          </w:tcPr>
          <w:p w14:paraId="26C317C1" w14:textId="77777777" w:rsidR="00DA07D7" w:rsidRDefault="00DA07D7" w:rsidP="006B0200">
            <w:pPr>
              <w:rPr>
                <w:sz w:val="32"/>
                <w:szCs w:val="32"/>
              </w:rPr>
            </w:pPr>
            <w:r>
              <w:rPr>
                <w:sz w:val="32"/>
                <w:szCs w:val="32"/>
              </w:rPr>
              <w:t xml:space="preserve">Ratify treaties </w:t>
            </w:r>
          </w:p>
          <w:p w14:paraId="25730083" w14:textId="77777777" w:rsidR="00DA07D7" w:rsidRDefault="00DA07D7" w:rsidP="006B0200">
            <w:pPr>
              <w:rPr>
                <w:sz w:val="32"/>
                <w:szCs w:val="32"/>
              </w:rPr>
            </w:pPr>
            <w:r>
              <w:rPr>
                <w:sz w:val="32"/>
                <w:szCs w:val="32"/>
              </w:rPr>
              <w:t>Try impeached high officials</w:t>
            </w:r>
          </w:p>
          <w:p w14:paraId="47E75A4F" w14:textId="77777777" w:rsidR="00DA07D7" w:rsidRPr="002465E7" w:rsidRDefault="00DA07D7" w:rsidP="006B0200">
            <w:pPr>
              <w:rPr>
                <w:sz w:val="32"/>
                <w:szCs w:val="32"/>
              </w:rPr>
            </w:pPr>
            <w:r>
              <w:rPr>
                <w:sz w:val="32"/>
                <w:szCs w:val="32"/>
              </w:rPr>
              <w:t xml:space="preserve">Confirm Presidential </w:t>
            </w:r>
            <w:r>
              <w:rPr>
                <w:sz w:val="32"/>
                <w:szCs w:val="32"/>
              </w:rPr>
              <w:tab/>
              <w:t>appointments</w:t>
            </w:r>
          </w:p>
        </w:tc>
        <w:tc>
          <w:tcPr>
            <w:tcW w:w="4562" w:type="dxa"/>
          </w:tcPr>
          <w:p w14:paraId="118075CC" w14:textId="77777777" w:rsidR="00DA07D7" w:rsidRDefault="00DA07D7" w:rsidP="006B0200">
            <w:pPr>
              <w:ind w:right="-720"/>
              <w:rPr>
                <w:sz w:val="32"/>
                <w:szCs w:val="32"/>
              </w:rPr>
            </w:pPr>
            <w:r>
              <w:rPr>
                <w:sz w:val="32"/>
                <w:szCs w:val="32"/>
              </w:rPr>
              <w:t>Initiate spending and tax bills</w:t>
            </w:r>
          </w:p>
          <w:p w14:paraId="0833D892" w14:textId="77777777" w:rsidR="00DA07D7" w:rsidRDefault="00DA07D7" w:rsidP="006B0200">
            <w:pPr>
              <w:ind w:right="-720"/>
              <w:rPr>
                <w:sz w:val="32"/>
                <w:szCs w:val="32"/>
              </w:rPr>
            </w:pPr>
            <w:r>
              <w:rPr>
                <w:sz w:val="32"/>
                <w:szCs w:val="32"/>
              </w:rPr>
              <w:t>Impeach high officials</w:t>
            </w:r>
          </w:p>
          <w:p w14:paraId="48081B20" w14:textId="77777777" w:rsidR="00DA07D7" w:rsidRDefault="00DA07D7" w:rsidP="006B0200">
            <w:pPr>
              <w:ind w:right="-720"/>
              <w:rPr>
                <w:sz w:val="32"/>
                <w:szCs w:val="32"/>
              </w:rPr>
            </w:pPr>
            <w:r>
              <w:rPr>
                <w:sz w:val="32"/>
                <w:szCs w:val="32"/>
              </w:rPr>
              <w:t xml:space="preserve">If electoral college ends in tie, </w:t>
            </w:r>
          </w:p>
          <w:p w14:paraId="7A057C67" w14:textId="77777777" w:rsidR="00DA07D7" w:rsidRPr="00CC2106" w:rsidRDefault="00DA07D7" w:rsidP="006B0200">
            <w:pPr>
              <w:ind w:right="-720"/>
              <w:rPr>
                <w:color w:val="000000" w:themeColor="text1"/>
                <w:sz w:val="22"/>
                <w:szCs w:val="22"/>
              </w:rPr>
            </w:pPr>
            <w:r>
              <w:rPr>
                <w:sz w:val="32"/>
                <w:szCs w:val="32"/>
              </w:rPr>
              <w:t>house elects president</w:t>
            </w:r>
          </w:p>
        </w:tc>
      </w:tr>
      <w:tr w:rsidR="00DA07D7" w14:paraId="6AF3AF6A" w14:textId="77777777" w:rsidTr="006B0200">
        <w:tc>
          <w:tcPr>
            <w:tcW w:w="10700" w:type="dxa"/>
            <w:gridSpan w:val="3"/>
            <w:shd w:val="clear" w:color="auto" w:fill="E6E6E6"/>
          </w:tcPr>
          <w:p w14:paraId="0C09B1B9" w14:textId="77777777" w:rsidR="00DA07D7" w:rsidRPr="00E24FE7" w:rsidRDefault="00DA07D7" w:rsidP="006B0200">
            <w:pPr>
              <w:ind w:right="-720"/>
              <w:rPr>
                <w:color w:val="000000" w:themeColor="text1"/>
              </w:rPr>
            </w:pPr>
          </w:p>
        </w:tc>
      </w:tr>
      <w:tr w:rsidR="00DA07D7" w14:paraId="589777E8" w14:textId="77777777" w:rsidTr="006B0200">
        <w:trPr>
          <w:trHeight w:val="1676"/>
        </w:trPr>
        <w:tc>
          <w:tcPr>
            <w:tcW w:w="2178" w:type="dxa"/>
            <w:tcBorders>
              <w:bottom w:val="single" w:sz="4" w:space="0" w:color="auto"/>
            </w:tcBorders>
          </w:tcPr>
          <w:p w14:paraId="219D71F7" w14:textId="77777777" w:rsidR="00DA07D7" w:rsidRDefault="00DA07D7" w:rsidP="006B0200">
            <w:pPr>
              <w:tabs>
                <w:tab w:val="left" w:pos="1900"/>
              </w:tabs>
              <w:ind w:right="-720"/>
              <w:rPr>
                <w:color w:val="000000" w:themeColor="text1"/>
                <w:sz w:val="48"/>
                <w:szCs w:val="48"/>
              </w:rPr>
            </w:pPr>
            <w:r>
              <w:rPr>
                <w:color w:val="000000" w:themeColor="text1"/>
                <w:sz w:val="48"/>
                <w:szCs w:val="48"/>
              </w:rPr>
              <w:tab/>
            </w:r>
          </w:p>
        </w:tc>
        <w:tc>
          <w:tcPr>
            <w:tcW w:w="3960" w:type="dxa"/>
            <w:tcBorders>
              <w:bottom w:val="single" w:sz="4" w:space="0" w:color="auto"/>
            </w:tcBorders>
          </w:tcPr>
          <w:p w14:paraId="3029DF55" w14:textId="77777777" w:rsidR="00DA07D7" w:rsidRPr="002465E7" w:rsidRDefault="00DA07D7" w:rsidP="006B0200">
            <w:pPr>
              <w:rPr>
                <w:sz w:val="32"/>
                <w:szCs w:val="32"/>
              </w:rPr>
            </w:pPr>
          </w:p>
        </w:tc>
        <w:tc>
          <w:tcPr>
            <w:tcW w:w="4562" w:type="dxa"/>
            <w:tcBorders>
              <w:bottom w:val="single" w:sz="4" w:space="0" w:color="auto"/>
            </w:tcBorders>
          </w:tcPr>
          <w:p w14:paraId="5169881C" w14:textId="77777777" w:rsidR="00DA07D7" w:rsidRDefault="00DA07D7" w:rsidP="006B0200">
            <w:pPr>
              <w:ind w:right="-720"/>
              <w:rPr>
                <w:color w:val="000000" w:themeColor="text1"/>
                <w:sz w:val="48"/>
                <w:szCs w:val="48"/>
              </w:rPr>
            </w:pPr>
          </w:p>
        </w:tc>
      </w:tr>
      <w:tr w:rsidR="00DA07D7" w:rsidRPr="00E24FE7" w14:paraId="38EF5C8B" w14:textId="77777777" w:rsidTr="006B0200">
        <w:trPr>
          <w:trHeight w:val="278"/>
        </w:trPr>
        <w:tc>
          <w:tcPr>
            <w:tcW w:w="10700" w:type="dxa"/>
            <w:gridSpan w:val="3"/>
            <w:shd w:val="clear" w:color="auto" w:fill="E6E6E6"/>
          </w:tcPr>
          <w:p w14:paraId="45DFE209" w14:textId="77777777" w:rsidR="00DA07D7" w:rsidRPr="00E24FE7" w:rsidRDefault="00DA07D7" w:rsidP="006B0200">
            <w:pPr>
              <w:ind w:right="-720"/>
              <w:rPr>
                <w:color w:val="000000" w:themeColor="text1"/>
                <w:sz w:val="20"/>
                <w:szCs w:val="20"/>
              </w:rPr>
            </w:pPr>
          </w:p>
        </w:tc>
      </w:tr>
      <w:tr w:rsidR="00DA07D7" w14:paraId="3D40B4C1" w14:textId="77777777" w:rsidTr="006B0200">
        <w:trPr>
          <w:trHeight w:val="1676"/>
        </w:trPr>
        <w:tc>
          <w:tcPr>
            <w:tcW w:w="2178" w:type="dxa"/>
          </w:tcPr>
          <w:p w14:paraId="51BE2234" w14:textId="77777777" w:rsidR="00DA07D7" w:rsidRDefault="00DA07D7" w:rsidP="006B0200">
            <w:pPr>
              <w:tabs>
                <w:tab w:val="left" w:pos="1900"/>
              </w:tabs>
              <w:ind w:right="-720"/>
              <w:rPr>
                <w:color w:val="000000" w:themeColor="text1"/>
                <w:sz w:val="48"/>
                <w:szCs w:val="48"/>
              </w:rPr>
            </w:pPr>
          </w:p>
        </w:tc>
        <w:tc>
          <w:tcPr>
            <w:tcW w:w="3960" w:type="dxa"/>
          </w:tcPr>
          <w:p w14:paraId="0632F957" w14:textId="77777777" w:rsidR="00DA07D7" w:rsidRDefault="00DA07D7" w:rsidP="006B0200">
            <w:pPr>
              <w:ind w:right="-720"/>
              <w:rPr>
                <w:color w:val="000000" w:themeColor="text1"/>
                <w:sz w:val="48"/>
                <w:szCs w:val="48"/>
              </w:rPr>
            </w:pPr>
          </w:p>
        </w:tc>
        <w:tc>
          <w:tcPr>
            <w:tcW w:w="4562" w:type="dxa"/>
          </w:tcPr>
          <w:p w14:paraId="6C9426EA" w14:textId="77777777" w:rsidR="00DA07D7" w:rsidRDefault="00DA07D7" w:rsidP="006B0200">
            <w:pPr>
              <w:ind w:right="-720"/>
              <w:rPr>
                <w:color w:val="000000" w:themeColor="text1"/>
                <w:sz w:val="48"/>
                <w:szCs w:val="48"/>
              </w:rPr>
            </w:pPr>
          </w:p>
          <w:p w14:paraId="0AA5D493" w14:textId="77777777" w:rsidR="00DA07D7" w:rsidRDefault="00DA07D7" w:rsidP="006B0200">
            <w:pPr>
              <w:ind w:right="-720"/>
              <w:rPr>
                <w:color w:val="000000" w:themeColor="text1"/>
                <w:sz w:val="48"/>
                <w:szCs w:val="48"/>
              </w:rPr>
            </w:pPr>
          </w:p>
          <w:p w14:paraId="16D8BEBB" w14:textId="77777777" w:rsidR="00DA07D7" w:rsidRDefault="00DA07D7" w:rsidP="006B0200">
            <w:pPr>
              <w:ind w:right="-720"/>
              <w:rPr>
                <w:color w:val="000000" w:themeColor="text1"/>
                <w:sz w:val="48"/>
                <w:szCs w:val="48"/>
              </w:rPr>
            </w:pPr>
          </w:p>
          <w:p w14:paraId="1419CFAC" w14:textId="77777777" w:rsidR="00DA07D7" w:rsidRDefault="00DA07D7" w:rsidP="006B0200">
            <w:pPr>
              <w:ind w:right="-720"/>
              <w:rPr>
                <w:color w:val="000000" w:themeColor="text1"/>
                <w:sz w:val="48"/>
                <w:szCs w:val="48"/>
              </w:rPr>
            </w:pPr>
          </w:p>
        </w:tc>
      </w:tr>
    </w:tbl>
    <w:p w14:paraId="084810FF" w14:textId="77777777" w:rsidR="00DA07D7" w:rsidRDefault="00DA07D7" w:rsidP="00DA07D7">
      <w:pPr>
        <w:jc w:val="center"/>
        <w:rPr>
          <w:b/>
          <w:color w:val="000000" w:themeColor="text1"/>
          <w:sz w:val="56"/>
          <w:szCs w:val="56"/>
        </w:rPr>
      </w:pPr>
      <w:r>
        <w:rPr>
          <w:b/>
          <w:color w:val="000000" w:themeColor="text1"/>
          <w:sz w:val="56"/>
          <w:szCs w:val="56"/>
        </w:rPr>
        <w:lastRenderedPageBreak/>
        <w:t>Compare and Contrast</w:t>
      </w:r>
    </w:p>
    <w:p w14:paraId="4FC0C74D" w14:textId="77777777" w:rsidR="00DA07D7" w:rsidRPr="00E24FE7" w:rsidRDefault="00DA07D7" w:rsidP="00DA07D7">
      <w:pPr>
        <w:jc w:val="center"/>
        <w:rPr>
          <w:color w:val="000000" w:themeColor="text1"/>
          <w:sz w:val="40"/>
          <w:szCs w:val="40"/>
        </w:rPr>
      </w:pPr>
      <w:r w:rsidRPr="00E24FE7">
        <w:rPr>
          <w:color w:val="000000" w:themeColor="text1"/>
          <w:sz w:val="40"/>
          <w:szCs w:val="40"/>
        </w:rPr>
        <w:t>Point by Point</w:t>
      </w:r>
    </w:p>
    <w:tbl>
      <w:tblPr>
        <w:tblStyle w:val="TableGrid"/>
        <w:tblW w:w="10700" w:type="dxa"/>
        <w:tblInd w:w="-720" w:type="dxa"/>
        <w:tblLook w:val="04A0" w:firstRow="1" w:lastRow="0" w:firstColumn="1" w:lastColumn="0" w:noHBand="0" w:noVBand="1"/>
      </w:tblPr>
      <w:tblGrid>
        <w:gridCol w:w="2178"/>
        <w:gridCol w:w="3960"/>
        <w:gridCol w:w="4562"/>
      </w:tblGrid>
      <w:tr w:rsidR="00DA07D7" w14:paraId="6041FC51" w14:textId="77777777" w:rsidTr="006B0200">
        <w:tc>
          <w:tcPr>
            <w:tcW w:w="2178" w:type="dxa"/>
            <w:shd w:val="clear" w:color="auto" w:fill="E6E6E6"/>
          </w:tcPr>
          <w:p w14:paraId="31AAA572" w14:textId="77777777" w:rsidR="00DA07D7" w:rsidRPr="0002302E" w:rsidRDefault="00DA07D7" w:rsidP="006B0200">
            <w:pPr>
              <w:ind w:right="-720"/>
              <w:rPr>
                <w:color w:val="000000" w:themeColor="text1"/>
                <w:sz w:val="36"/>
                <w:szCs w:val="36"/>
              </w:rPr>
            </w:pPr>
            <w:r w:rsidRPr="0002302E">
              <w:rPr>
                <w:color w:val="000000" w:themeColor="text1"/>
                <w:sz w:val="36"/>
                <w:szCs w:val="36"/>
              </w:rPr>
              <w:t xml:space="preserve">Point </w:t>
            </w:r>
          </w:p>
        </w:tc>
        <w:tc>
          <w:tcPr>
            <w:tcW w:w="3960" w:type="dxa"/>
            <w:shd w:val="clear" w:color="auto" w:fill="E6E6E6"/>
          </w:tcPr>
          <w:p w14:paraId="7A99E366" w14:textId="77777777" w:rsidR="00DA07D7" w:rsidRPr="0002302E" w:rsidRDefault="00DA07D7" w:rsidP="006B0200">
            <w:pPr>
              <w:ind w:right="-720"/>
              <w:rPr>
                <w:color w:val="000000" w:themeColor="text1"/>
                <w:sz w:val="36"/>
                <w:szCs w:val="36"/>
              </w:rPr>
            </w:pPr>
            <w:r>
              <w:rPr>
                <w:color w:val="000000" w:themeColor="text1"/>
                <w:sz w:val="36"/>
                <w:szCs w:val="36"/>
              </w:rPr>
              <w:t>Item #1</w:t>
            </w:r>
          </w:p>
        </w:tc>
        <w:tc>
          <w:tcPr>
            <w:tcW w:w="4562" w:type="dxa"/>
            <w:shd w:val="clear" w:color="auto" w:fill="E6E6E6"/>
          </w:tcPr>
          <w:p w14:paraId="7CB5A9DA" w14:textId="77777777" w:rsidR="00DA07D7" w:rsidRPr="0002302E" w:rsidRDefault="00DA07D7" w:rsidP="006B0200">
            <w:pPr>
              <w:ind w:right="-720"/>
              <w:rPr>
                <w:color w:val="000000" w:themeColor="text1"/>
                <w:sz w:val="36"/>
                <w:szCs w:val="36"/>
              </w:rPr>
            </w:pPr>
            <w:r>
              <w:rPr>
                <w:color w:val="000000" w:themeColor="text1"/>
                <w:sz w:val="36"/>
                <w:szCs w:val="36"/>
              </w:rPr>
              <w:t>Item #2</w:t>
            </w:r>
          </w:p>
        </w:tc>
      </w:tr>
      <w:tr w:rsidR="00DA07D7" w14:paraId="2D87955C" w14:textId="77777777" w:rsidTr="006B0200">
        <w:trPr>
          <w:trHeight w:val="1676"/>
        </w:trPr>
        <w:tc>
          <w:tcPr>
            <w:tcW w:w="2178" w:type="dxa"/>
          </w:tcPr>
          <w:p w14:paraId="5E798D76" w14:textId="77777777" w:rsidR="00DA07D7" w:rsidRDefault="00DA07D7" w:rsidP="006B0200">
            <w:pPr>
              <w:ind w:right="-720"/>
              <w:rPr>
                <w:color w:val="000000" w:themeColor="text1"/>
                <w:sz w:val="48"/>
                <w:szCs w:val="48"/>
              </w:rPr>
            </w:pPr>
          </w:p>
        </w:tc>
        <w:tc>
          <w:tcPr>
            <w:tcW w:w="3960" w:type="dxa"/>
          </w:tcPr>
          <w:p w14:paraId="7834C021" w14:textId="77777777" w:rsidR="00DA07D7" w:rsidRDefault="00DA07D7" w:rsidP="006B0200">
            <w:pPr>
              <w:ind w:right="-720"/>
              <w:rPr>
                <w:color w:val="000000" w:themeColor="text1"/>
                <w:sz w:val="48"/>
                <w:szCs w:val="48"/>
              </w:rPr>
            </w:pPr>
          </w:p>
        </w:tc>
        <w:tc>
          <w:tcPr>
            <w:tcW w:w="4562" w:type="dxa"/>
          </w:tcPr>
          <w:p w14:paraId="1ABBB125" w14:textId="77777777" w:rsidR="00DA07D7" w:rsidRDefault="00DA07D7" w:rsidP="006B0200">
            <w:pPr>
              <w:ind w:right="-720"/>
              <w:rPr>
                <w:color w:val="000000" w:themeColor="text1"/>
                <w:sz w:val="48"/>
                <w:szCs w:val="48"/>
              </w:rPr>
            </w:pPr>
          </w:p>
        </w:tc>
      </w:tr>
      <w:tr w:rsidR="00DA07D7" w14:paraId="1353170D" w14:textId="77777777" w:rsidTr="006B0200">
        <w:tc>
          <w:tcPr>
            <w:tcW w:w="2178" w:type="dxa"/>
            <w:shd w:val="clear" w:color="auto" w:fill="E6E6E6"/>
          </w:tcPr>
          <w:p w14:paraId="4579B7BF" w14:textId="77777777" w:rsidR="00DA07D7" w:rsidRPr="0002302E" w:rsidRDefault="00DA07D7" w:rsidP="006B0200">
            <w:pPr>
              <w:ind w:right="-720"/>
              <w:rPr>
                <w:color w:val="000000" w:themeColor="text1"/>
                <w:sz w:val="20"/>
                <w:szCs w:val="20"/>
              </w:rPr>
            </w:pPr>
          </w:p>
        </w:tc>
        <w:tc>
          <w:tcPr>
            <w:tcW w:w="3960" w:type="dxa"/>
            <w:shd w:val="clear" w:color="auto" w:fill="E6E6E6"/>
          </w:tcPr>
          <w:p w14:paraId="698B059B" w14:textId="77777777" w:rsidR="00DA07D7" w:rsidRPr="0002302E" w:rsidRDefault="00DA07D7" w:rsidP="006B0200">
            <w:pPr>
              <w:ind w:right="-720"/>
              <w:rPr>
                <w:color w:val="000000" w:themeColor="text1"/>
                <w:sz w:val="20"/>
                <w:szCs w:val="20"/>
              </w:rPr>
            </w:pPr>
          </w:p>
        </w:tc>
        <w:tc>
          <w:tcPr>
            <w:tcW w:w="4562" w:type="dxa"/>
            <w:shd w:val="clear" w:color="auto" w:fill="E6E6E6"/>
          </w:tcPr>
          <w:p w14:paraId="156308BE" w14:textId="77777777" w:rsidR="00DA07D7" w:rsidRPr="0002302E" w:rsidRDefault="00DA07D7" w:rsidP="006B0200">
            <w:pPr>
              <w:ind w:right="-720"/>
              <w:rPr>
                <w:color w:val="000000" w:themeColor="text1"/>
                <w:sz w:val="20"/>
                <w:szCs w:val="20"/>
              </w:rPr>
            </w:pPr>
          </w:p>
        </w:tc>
      </w:tr>
      <w:tr w:rsidR="00DA07D7" w14:paraId="05C7059E" w14:textId="77777777" w:rsidTr="006B0200">
        <w:trPr>
          <w:trHeight w:val="1676"/>
        </w:trPr>
        <w:tc>
          <w:tcPr>
            <w:tcW w:w="2178" w:type="dxa"/>
          </w:tcPr>
          <w:p w14:paraId="75A7FFC6" w14:textId="77777777" w:rsidR="00DA07D7" w:rsidRDefault="00DA07D7" w:rsidP="006B0200">
            <w:pPr>
              <w:ind w:right="-720"/>
              <w:rPr>
                <w:color w:val="000000" w:themeColor="text1"/>
                <w:sz w:val="48"/>
                <w:szCs w:val="48"/>
              </w:rPr>
            </w:pPr>
          </w:p>
        </w:tc>
        <w:tc>
          <w:tcPr>
            <w:tcW w:w="3960" w:type="dxa"/>
          </w:tcPr>
          <w:p w14:paraId="490C35A8" w14:textId="77777777" w:rsidR="00DA07D7" w:rsidRDefault="00DA07D7" w:rsidP="006B0200">
            <w:pPr>
              <w:ind w:right="-720"/>
              <w:rPr>
                <w:color w:val="000000" w:themeColor="text1"/>
                <w:sz w:val="48"/>
                <w:szCs w:val="48"/>
              </w:rPr>
            </w:pPr>
          </w:p>
        </w:tc>
        <w:tc>
          <w:tcPr>
            <w:tcW w:w="4562" w:type="dxa"/>
          </w:tcPr>
          <w:p w14:paraId="74734911" w14:textId="77777777" w:rsidR="00DA07D7" w:rsidRDefault="00DA07D7" w:rsidP="006B0200">
            <w:pPr>
              <w:ind w:right="-720"/>
              <w:rPr>
                <w:color w:val="000000" w:themeColor="text1"/>
                <w:sz w:val="48"/>
                <w:szCs w:val="48"/>
              </w:rPr>
            </w:pPr>
          </w:p>
        </w:tc>
      </w:tr>
      <w:tr w:rsidR="00DA07D7" w:rsidRPr="0002302E" w14:paraId="122B9DF2" w14:textId="77777777" w:rsidTr="006B0200">
        <w:tc>
          <w:tcPr>
            <w:tcW w:w="10700" w:type="dxa"/>
            <w:gridSpan w:val="3"/>
            <w:shd w:val="clear" w:color="auto" w:fill="E6E6E6"/>
          </w:tcPr>
          <w:p w14:paraId="3F2F3C5D" w14:textId="77777777" w:rsidR="00DA07D7" w:rsidRPr="0002302E" w:rsidRDefault="00DA07D7" w:rsidP="006B0200">
            <w:pPr>
              <w:ind w:right="-720"/>
              <w:rPr>
                <w:color w:val="000000" w:themeColor="text1"/>
              </w:rPr>
            </w:pPr>
          </w:p>
        </w:tc>
      </w:tr>
      <w:tr w:rsidR="00DA07D7" w14:paraId="62DA3848" w14:textId="77777777" w:rsidTr="006B0200">
        <w:trPr>
          <w:trHeight w:val="1676"/>
        </w:trPr>
        <w:tc>
          <w:tcPr>
            <w:tcW w:w="2178" w:type="dxa"/>
          </w:tcPr>
          <w:p w14:paraId="2E56FE71" w14:textId="77777777" w:rsidR="00DA07D7" w:rsidRDefault="00DA07D7" w:rsidP="006B0200">
            <w:pPr>
              <w:ind w:right="-720"/>
              <w:rPr>
                <w:color w:val="000000" w:themeColor="text1"/>
                <w:sz w:val="48"/>
                <w:szCs w:val="48"/>
              </w:rPr>
            </w:pPr>
          </w:p>
        </w:tc>
        <w:tc>
          <w:tcPr>
            <w:tcW w:w="3960" w:type="dxa"/>
          </w:tcPr>
          <w:p w14:paraId="5A6C115C" w14:textId="77777777" w:rsidR="00DA07D7" w:rsidRDefault="00DA07D7" w:rsidP="006B0200">
            <w:pPr>
              <w:ind w:right="-720"/>
              <w:rPr>
                <w:color w:val="000000" w:themeColor="text1"/>
                <w:sz w:val="48"/>
                <w:szCs w:val="48"/>
              </w:rPr>
            </w:pPr>
          </w:p>
        </w:tc>
        <w:tc>
          <w:tcPr>
            <w:tcW w:w="4562" w:type="dxa"/>
          </w:tcPr>
          <w:p w14:paraId="7EE2EE3B" w14:textId="77777777" w:rsidR="00DA07D7" w:rsidRDefault="00DA07D7" w:rsidP="006B0200">
            <w:pPr>
              <w:ind w:right="-720"/>
              <w:rPr>
                <w:color w:val="000000" w:themeColor="text1"/>
                <w:sz w:val="48"/>
                <w:szCs w:val="48"/>
              </w:rPr>
            </w:pPr>
          </w:p>
        </w:tc>
      </w:tr>
      <w:tr w:rsidR="00DA07D7" w14:paraId="75CBB5C1" w14:textId="77777777" w:rsidTr="006B0200">
        <w:tc>
          <w:tcPr>
            <w:tcW w:w="10700" w:type="dxa"/>
            <w:gridSpan w:val="3"/>
            <w:shd w:val="clear" w:color="auto" w:fill="E6E6E6"/>
          </w:tcPr>
          <w:p w14:paraId="68ADFCE4" w14:textId="77777777" w:rsidR="00DA07D7" w:rsidRPr="00E24FE7" w:rsidRDefault="00DA07D7" w:rsidP="006B0200">
            <w:pPr>
              <w:ind w:right="-720"/>
              <w:rPr>
                <w:color w:val="000000" w:themeColor="text1"/>
              </w:rPr>
            </w:pPr>
          </w:p>
        </w:tc>
      </w:tr>
      <w:tr w:rsidR="00DA07D7" w14:paraId="64E110D8" w14:textId="77777777" w:rsidTr="006B0200">
        <w:trPr>
          <w:trHeight w:val="1676"/>
        </w:trPr>
        <w:tc>
          <w:tcPr>
            <w:tcW w:w="2178" w:type="dxa"/>
          </w:tcPr>
          <w:p w14:paraId="2308A1C7" w14:textId="77777777" w:rsidR="00DA07D7" w:rsidRDefault="00DA07D7" w:rsidP="006B0200">
            <w:pPr>
              <w:ind w:right="-720"/>
              <w:rPr>
                <w:color w:val="000000" w:themeColor="text1"/>
                <w:sz w:val="48"/>
                <w:szCs w:val="48"/>
              </w:rPr>
            </w:pPr>
          </w:p>
        </w:tc>
        <w:tc>
          <w:tcPr>
            <w:tcW w:w="3960" w:type="dxa"/>
          </w:tcPr>
          <w:p w14:paraId="1D332217" w14:textId="77777777" w:rsidR="00DA07D7" w:rsidRDefault="00DA07D7" w:rsidP="006B0200">
            <w:pPr>
              <w:ind w:right="-720"/>
              <w:rPr>
                <w:color w:val="000000" w:themeColor="text1"/>
                <w:sz w:val="48"/>
                <w:szCs w:val="48"/>
              </w:rPr>
            </w:pPr>
          </w:p>
        </w:tc>
        <w:tc>
          <w:tcPr>
            <w:tcW w:w="4562" w:type="dxa"/>
          </w:tcPr>
          <w:p w14:paraId="4DAF9B2E" w14:textId="77777777" w:rsidR="00DA07D7" w:rsidRDefault="00DA07D7" w:rsidP="006B0200">
            <w:pPr>
              <w:ind w:right="-720"/>
              <w:rPr>
                <w:color w:val="000000" w:themeColor="text1"/>
                <w:sz w:val="48"/>
                <w:szCs w:val="48"/>
              </w:rPr>
            </w:pPr>
          </w:p>
        </w:tc>
      </w:tr>
      <w:tr w:rsidR="00DA07D7" w14:paraId="02D67CC6" w14:textId="77777777" w:rsidTr="006B0200">
        <w:tc>
          <w:tcPr>
            <w:tcW w:w="10700" w:type="dxa"/>
            <w:gridSpan w:val="3"/>
            <w:shd w:val="clear" w:color="auto" w:fill="E6E6E6"/>
          </w:tcPr>
          <w:p w14:paraId="29502635" w14:textId="77777777" w:rsidR="00DA07D7" w:rsidRPr="00E24FE7" w:rsidRDefault="00DA07D7" w:rsidP="006B0200">
            <w:pPr>
              <w:ind w:right="-720"/>
              <w:rPr>
                <w:color w:val="000000" w:themeColor="text1"/>
              </w:rPr>
            </w:pPr>
          </w:p>
        </w:tc>
      </w:tr>
      <w:tr w:rsidR="00DA07D7" w14:paraId="72146A1B" w14:textId="77777777" w:rsidTr="006B0200">
        <w:trPr>
          <w:trHeight w:val="1676"/>
        </w:trPr>
        <w:tc>
          <w:tcPr>
            <w:tcW w:w="2178" w:type="dxa"/>
            <w:tcBorders>
              <w:bottom w:val="single" w:sz="4" w:space="0" w:color="auto"/>
            </w:tcBorders>
          </w:tcPr>
          <w:p w14:paraId="797D7046" w14:textId="77777777" w:rsidR="00DA07D7" w:rsidRDefault="00DA07D7" w:rsidP="006B0200">
            <w:pPr>
              <w:tabs>
                <w:tab w:val="left" w:pos="1900"/>
              </w:tabs>
              <w:ind w:right="-720"/>
              <w:rPr>
                <w:color w:val="000000" w:themeColor="text1"/>
                <w:sz w:val="48"/>
                <w:szCs w:val="48"/>
              </w:rPr>
            </w:pPr>
            <w:r>
              <w:rPr>
                <w:color w:val="000000" w:themeColor="text1"/>
                <w:sz w:val="48"/>
                <w:szCs w:val="48"/>
              </w:rPr>
              <w:tab/>
            </w:r>
          </w:p>
        </w:tc>
        <w:tc>
          <w:tcPr>
            <w:tcW w:w="3960" w:type="dxa"/>
            <w:tcBorders>
              <w:bottom w:val="single" w:sz="4" w:space="0" w:color="auto"/>
            </w:tcBorders>
          </w:tcPr>
          <w:p w14:paraId="5C491E0C" w14:textId="77777777" w:rsidR="00DA07D7" w:rsidRDefault="00DA07D7" w:rsidP="006B0200">
            <w:pPr>
              <w:ind w:right="-720"/>
              <w:rPr>
                <w:color w:val="000000" w:themeColor="text1"/>
                <w:sz w:val="48"/>
                <w:szCs w:val="48"/>
              </w:rPr>
            </w:pPr>
          </w:p>
        </w:tc>
        <w:tc>
          <w:tcPr>
            <w:tcW w:w="4562" w:type="dxa"/>
            <w:tcBorders>
              <w:bottom w:val="single" w:sz="4" w:space="0" w:color="auto"/>
            </w:tcBorders>
          </w:tcPr>
          <w:p w14:paraId="7C12A36C" w14:textId="77777777" w:rsidR="00DA07D7" w:rsidRDefault="00DA07D7" w:rsidP="006B0200">
            <w:pPr>
              <w:ind w:right="-720"/>
              <w:rPr>
                <w:color w:val="000000" w:themeColor="text1"/>
                <w:sz w:val="48"/>
                <w:szCs w:val="48"/>
              </w:rPr>
            </w:pPr>
          </w:p>
        </w:tc>
      </w:tr>
      <w:tr w:rsidR="00DA07D7" w:rsidRPr="00E24FE7" w14:paraId="3083EF88" w14:textId="77777777" w:rsidTr="006B0200">
        <w:trPr>
          <w:trHeight w:val="278"/>
        </w:trPr>
        <w:tc>
          <w:tcPr>
            <w:tcW w:w="10700" w:type="dxa"/>
            <w:gridSpan w:val="3"/>
            <w:shd w:val="clear" w:color="auto" w:fill="E6E6E6"/>
          </w:tcPr>
          <w:p w14:paraId="14378206" w14:textId="77777777" w:rsidR="00DA07D7" w:rsidRPr="00E24FE7" w:rsidRDefault="00DA07D7" w:rsidP="006B0200">
            <w:pPr>
              <w:ind w:right="-720"/>
              <w:rPr>
                <w:color w:val="000000" w:themeColor="text1"/>
                <w:sz w:val="20"/>
                <w:szCs w:val="20"/>
              </w:rPr>
            </w:pPr>
          </w:p>
        </w:tc>
      </w:tr>
      <w:tr w:rsidR="00DA07D7" w14:paraId="51DE6952" w14:textId="77777777" w:rsidTr="006B0200">
        <w:trPr>
          <w:trHeight w:val="1676"/>
        </w:trPr>
        <w:tc>
          <w:tcPr>
            <w:tcW w:w="2178" w:type="dxa"/>
          </w:tcPr>
          <w:p w14:paraId="5088F598" w14:textId="77777777" w:rsidR="00DA07D7" w:rsidRDefault="00DA07D7" w:rsidP="006B0200">
            <w:pPr>
              <w:tabs>
                <w:tab w:val="left" w:pos="1900"/>
              </w:tabs>
              <w:ind w:right="-720"/>
              <w:rPr>
                <w:color w:val="000000" w:themeColor="text1"/>
                <w:sz w:val="48"/>
                <w:szCs w:val="48"/>
              </w:rPr>
            </w:pPr>
          </w:p>
        </w:tc>
        <w:tc>
          <w:tcPr>
            <w:tcW w:w="3960" w:type="dxa"/>
          </w:tcPr>
          <w:p w14:paraId="3142A31C" w14:textId="77777777" w:rsidR="00DA07D7" w:rsidRDefault="00DA07D7" w:rsidP="006B0200">
            <w:pPr>
              <w:ind w:right="-720"/>
              <w:rPr>
                <w:color w:val="000000" w:themeColor="text1"/>
                <w:sz w:val="48"/>
                <w:szCs w:val="48"/>
              </w:rPr>
            </w:pPr>
          </w:p>
        </w:tc>
        <w:tc>
          <w:tcPr>
            <w:tcW w:w="4562" w:type="dxa"/>
          </w:tcPr>
          <w:p w14:paraId="6478294F" w14:textId="77777777" w:rsidR="00DA07D7" w:rsidRDefault="00DA07D7" w:rsidP="006B0200">
            <w:pPr>
              <w:ind w:right="-720"/>
              <w:rPr>
                <w:color w:val="000000" w:themeColor="text1"/>
                <w:sz w:val="48"/>
                <w:szCs w:val="48"/>
              </w:rPr>
            </w:pPr>
          </w:p>
          <w:p w14:paraId="70D5A81E" w14:textId="77777777" w:rsidR="00DA07D7" w:rsidRDefault="00DA07D7" w:rsidP="006B0200">
            <w:pPr>
              <w:ind w:right="-720"/>
              <w:rPr>
                <w:color w:val="000000" w:themeColor="text1"/>
                <w:sz w:val="48"/>
                <w:szCs w:val="48"/>
              </w:rPr>
            </w:pPr>
          </w:p>
          <w:p w14:paraId="4F9F80BB" w14:textId="77777777" w:rsidR="00DA07D7" w:rsidRDefault="00DA07D7" w:rsidP="006B0200">
            <w:pPr>
              <w:ind w:right="-720"/>
              <w:rPr>
                <w:color w:val="000000" w:themeColor="text1"/>
                <w:sz w:val="48"/>
                <w:szCs w:val="48"/>
              </w:rPr>
            </w:pPr>
          </w:p>
          <w:p w14:paraId="351A6D43" w14:textId="77777777" w:rsidR="00DA07D7" w:rsidRDefault="00DA07D7" w:rsidP="006B0200">
            <w:pPr>
              <w:ind w:right="-720"/>
              <w:rPr>
                <w:color w:val="000000" w:themeColor="text1"/>
                <w:sz w:val="48"/>
                <w:szCs w:val="48"/>
              </w:rPr>
            </w:pPr>
          </w:p>
        </w:tc>
      </w:tr>
    </w:tbl>
    <w:p w14:paraId="467144CE" w14:textId="5DFE5D46" w:rsidR="00663ED8" w:rsidRDefault="00663ED8" w:rsidP="00663ED8">
      <w:pPr>
        <w:rPr>
          <w:rFonts w:ascii="Helvetica" w:hAnsi="Helvetica"/>
          <w:sz w:val="36"/>
          <w:szCs w:val="36"/>
        </w:rPr>
      </w:pPr>
    </w:p>
    <w:p w14:paraId="67C13BDC" w14:textId="38559FB9" w:rsidR="00663ED8" w:rsidRDefault="00663ED8" w:rsidP="00663ED8">
      <w:pPr>
        <w:rPr>
          <w:rFonts w:ascii="Helvetica" w:eastAsiaTheme="majorEastAsia" w:hAnsi="Helvetica" w:cstheme="majorBidi"/>
          <w:b/>
          <w:bCs/>
          <w:color w:val="345A8A" w:themeColor="accent1" w:themeShade="B5"/>
          <w:sz w:val="36"/>
          <w:szCs w:val="36"/>
        </w:rPr>
      </w:pPr>
    </w:p>
    <w:p w14:paraId="7B225C1C" w14:textId="00362169" w:rsidR="00663ED8" w:rsidRDefault="00663ED8" w:rsidP="00663ED8">
      <w:pPr>
        <w:pStyle w:val="Heading1"/>
        <w:rPr>
          <w:rFonts w:ascii="Arial" w:hAnsi="Arial" w:cs="Arial"/>
          <w:color w:val="000000" w:themeColor="text1"/>
        </w:rPr>
      </w:pPr>
      <w:r>
        <w:rPr>
          <w:rFonts w:ascii="Arial" w:hAnsi="Arial" w:cs="Arial"/>
          <w:color w:val="000000" w:themeColor="text1"/>
        </w:rPr>
        <w:t>Transition Words</w:t>
      </w:r>
      <w:r w:rsidR="00467C9A">
        <w:rPr>
          <w:rFonts w:ascii="Arial" w:hAnsi="Arial" w:cs="Arial"/>
          <w:color w:val="000000" w:themeColor="text1"/>
        </w:rPr>
        <w:t xml:space="preserve"> for Compare and Contrast</w:t>
      </w:r>
    </w:p>
    <w:p w14:paraId="7034924F" w14:textId="77777777" w:rsidR="00663ED8" w:rsidRPr="00267C4F" w:rsidRDefault="00663ED8" w:rsidP="00663ED8">
      <w:pPr>
        <w:pStyle w:val="Heading1"/>
        <w:rPr>
          <w:rFonts w:ascii="Arial" w:hAnsi="Arial" w:cs="Arial"/>
          <w:color w:val="000000" w:themeColor="text1"/>
        </w:rPr>
      </w:pPr>
      <w:r w:rsidRPr="00267C4F">
        <w:rPr>
          <w:rFonts w:ascii="Arial" w:hAnsi="Arial" w:cs="Arial"/>
          <w:color w:val="000000" w:themeColor="text1"/>
        </w:rPr>
        <w:t>To Compare (How the items are similar.)</w:t>
      </w:r>
    </w:p>
    <w:p w14:paraId="2BDDCF85" w14:textId="77777777" w:rsidR="00663ED8" w:rsidRPr="00C478A8" w:rsidRDefault="00663ED8" w:rsidP="00663ED8">
      <w:pPr>
        <w:rPr>
          <w:rFonts w:ascii="Arial" w:hAnsi="Arial" w:cs="Arial"/>
          <w:sz w:val="32"/>
          <w:szCs w:val="32"/>
        </w:rPr>
      </w:pPr>
      <w:r w:rsidRPr="00C478A8">
        <w:rPr>
          <w:rFonts w:ascii="Arial" w:hAnsi="Arial" w:cs="Arial"/>
          <w:sz w:val="32"/>
          <w:szCs w:val="32"/>
        </w:rPr>
        <w:t>also</w:t>
      </w:r>
    </w:p>
    <w:p w14:paraId="776EEDAA" w14:textId="77777777" w:rsidR="00663ED8" w:rsidRPr="00C478A8" w:rsidRDefault="00663ED8" w:rsidP="00663ED8">
      <w:pPr>
        <w:rPr>
          <w:rFonts w:ascii="Arial" w:hAnsi="Arial" w:cs="Arial"/>
          <w:sz w:val="32"/>
          <w:szCs w:val="32"/>
        </w:rPr>
      </w:pPr>
      <w:r w:rsidRPr="00C478A8">
        <w:rPr>
          <w:rFonts w:ascii="Arial" w:hAnsi="Arial" w:cs="Arial"/>
          <w:sz w:val="32"/>
          <w:szCs w:val="32"/>
        </w:rPr>
        <w:t>as</w:t>
      </w:r>
    </w:p>
    <w:p w14:paraId="75A0967B" w14:textId="77777777" w:rsidR="00663ED8" w:rsidRPr="00C478A8" w:rsidRDefault="00663ED8" w:rsidP="00663ED8">
      <w:pPr>
        <w:rPr>
          <w:rFonts w:ascii="Arial" w:hAnsi="Arial" w:cs="Arial"/>
          <w:sz w:val="32"/>
          <w:szCs w:val="32"/>
        </w:rPr>
      </w:pPr>
      <w:r w:rsidRPr="00C478A8">
        <w:rPr>
          <w:rFonts w:ascii="Arial" w:hAnsi="Arial" w:cs="Arial"/>
          <w:sz w:val="32"/>
          <w:szCs w:val="32"/>
        </w:rPr>
        <w:t>as well as</w:t>
      </w:r>
    </w:p>
    <w:p w14:paraId="2CB9D31D" w14:textId="77777777" w:rsidR="00663ED8" w:rsidRPr="00C478A8" w:rsidRDefault="00663ED8" w:rsidP="00663ED8">
      <w:pPr>
        <w:rPr>
          <w:rFonts w:ascii="Arial" w:hAnsi="Arial" w:cs="Arial"/>
          <w:sz w:val="32"/>
          <w:szCs w:val="32"/>
        </w:rPr>
      </w:pPr>
      <w:r w:rsidRPr="00C478A8">
        <w:rPr>
          <w:rFonts w:ascii="Arial" w:hAnsi="Arial" w:cs="Arial"/>
          <w:sz w:val="32"/>
          <w:szCs w:val="32"/>
        </w:rPr>
        <w:t>both</w:t>
      </w:r>
    </w:p>
    <w:p w14:paraId="6FE4BEB2" w14:textId="77777777" w:rsidR="00663ED8" w:rsidRPr="00C478A8" w:rsidRDefault="00663ED8" w:rsidP="00663ED8">
      <w:pPr>
        <w:rPr>
          <w:rFonts w:ascii="Arial" w:hAnsi="Arial" w:cs="Arial"/>
          <w:sz w:val="32"/>
          <w:szCs w:val="32"/>
        </w:rPr>
      </w:pPr>
      <w:r w:rsidRPr="00C478A8">
        <w:rPr>
          <w:rFonts w:ascii="Arial" w:hAnsi="Arial" w:cs="Arial"/>
          <w:sz w:val="32"/>
          <w:szCs w:val="32"/>
        </w:rPr>
        <w:t>in the same way</w:t>
      </w:r>
    </w:p>
    <w:p w14:paraId="3574B796" w14:textId="77777777" w:rsidR="00663ED8" w:rsidRPr="00C478A8" w:rsidRDefault="00663ED8" w:rsidP="00663ED8">
      <w:pPr>
        <w:rPr>
          <w:rFonts w:ascii="Arial" w:hAnsi="Arial" w:cs="Arial"/>
          <w:sz w:val="32"/>
          <w:szCs w:val="32"/>
        </w:rPr>
      </w:pPr>
      <w:r w:rsidRPr="00C478A8">
        <w:rPr>
          <w:rFonts w:ascii="Arial" w:hAnsi="Arial" w:cs="Arial"/>
          <w:sz w:val="32"/>
          <w:szCs w:val="32"/>
        </w:rPr>
        <w:t>have in common</w:t>
      </w:r>
    </w:p>
    <w:p w14:paraId="59B3D852" w14:textId="77777777" w:rsidR="00663ED8" w:rsidRPr="00C478A8" w:rsidRDefault="00663ED8" w:rsidP="00663ED8">
      <w:pPr>
        <w:rPr>
          <w:rFonts w:ascii="Arial" w:hAnsi="Arial" w:cs="Arial"/>
          <w:sz w:val="32"/>
          <w:szCs w:val="32"/>
        </w:rPr>
      </w:pPr>
      <w:r w:rsidRPr="00C478A8">
        <w:rPr>
          <w:rFonts w:ascii="Arial" w:hAnsi="Arial" w:cs="Arial"/>
          <w:sz w:val="32"/>
          <w:szCs w:val="32"/>
        </w:rPr>
        <w:t>like</w:t>
      </w:r>
    </w:p>
    <w:p w14:paraId="637EB208" w14:textId="77777777" w:rsidR="00663ED8" w:rsidRPr="00C478A8" w:rsidRDefault="00663ED8" w:rsidP="00663ED8">
      <w:pPr>
        <w:rPr>
          <w:rFonts w:ascii="Arial" w:hAnsi="Arial" w:cs="Arial"/>
          <w:sz w:val="32"/>
          <w:szCs w:val="32"/>
        </w:rPr>
      </w:pPr>
      <w:r w:rsidRPr="00C478A8">
        <w:rPr>
          <w:rFonts w:ascii="Arial" w:hAnsi="Arial" w:cs="Arial"/>
          <w:sz w:val="32"/>
          <w:szCs w:val="32"/>
        </w:rPr>
        <w:t>likewise</w:t>
      </w:r>
    </w:p>
    <w:p w14:paraId="0E80BA7F" w14:textId="77777777" w:rsidR="00663ED8" w:rsidRPr="00C478A8" w:rsidRDefault="00663ED8" w:rsidP="00663ED8">
      <w:pPr>
        <w:rPr>
          <w:rFonts w:ascii="Arial" w:hAnsi="Arial" w:cs="Arial"/>
          <w:sz w:val="32"/>
          <w:szCs w:val="32"/>
        </w:rPr>
      </w:pPr>
      <w:r w:rsidRPr="00C478A8">
        <w:rPr>
          <w:rFonts w:ascii="Arial" w:hAnsi="Arial" w:cs="Arial"/>
          <w:sz w:val="32"/>
          <w:szCs w:val="32"/>
        </w:rPr>
        <w:t>most important</w:t>
      </w:r>
    </w:p>
    <w:p w14:paraId="7B7F4897" w14:textId="77777777" w:rsidR="00663ED8" w:rsidRPr="00C478A8" w:rsidRDefault="00663ED8" w:rsidP="00663ED8">
      <w:pPr>
        <w:rPr>
          <w:rFonts w:ascii="Arial" w:hAnsi="Arial" w:cs="Arial"/>
          <w:sz w:val="32"/>
          <w:szCs w:val="32"/>
        </w:rPr>
      </w:pPr>
      <w:r w:rsidRPr="00C478A8">
        <w:rPr>
          <w:rFonts w:ascii="Arial" w:hAnsi="Arial" w:cs="Arial"/>
          <w:sz w:val="32"/>
          <w:szCs w:val="32"/>
        </w:rPr>
        <w:t>same</w:t>
      </w:r>
    </w:p>
    <w:p w14:paraId="5D10BA5F" w14:textId="77777777" w:rsidR="00663ED8" w:rsidRPr="00C478A8" w:rsidRDefault="00663ED8" w:rsidP="00663ED8">
      <w:pPr>
        <w:rPr>
          <w:rFonts w:ascii="Arial" w:hAnsi="Arial" w:cs="Arial"/>
          <w:sz w:val="32"/>
          <w:szCs w:val="32"/>
        </w:rPr>
      </w:pPr>
      <w:r w:rsidRPr="00C478A8">
        <w:rPr>
          <w:rFonts w:ascii="Arial" w:hAnsi="Arial" w:cs="Arial"/>
          <w:sz w:val="32"/>
          <w:szCs w:val="32"/>
        </w:rPr>
        <w:t>similar</w:t>
      </w:r>
    </w:p>
    <w:p w14:paraId="65CAAF8B" w14:textId="77777777" w:rsidR="00663ED8" w:rsidRPr="00C478A8" w:rsidRDefault="00663ED8" w:rsidP="00663ED8">
      <w:pPr>
        <w:rPr>
          <w:rFonts w:ascii="Arial" w:hAnsi="Arial" w:cs="Arial"/>
          <w:sz w:val="32"/>
          <w:szCs w:val="32"/>
        </w:rPr>
      </w:pPr>
      <w:r w:rsidRPr="00C478A8">
        <w:rPr>
          <w:rFonts w:ascii="Arial" w:hAnsi="Arial" w:cs="Arial"/>
          <w:sz w:val="32"/>
          <w:szCs w:val="32"/>
        </w:rPr>
        <w:t>similarly</w:t>
      </w:r>
    </w:p>
    <w:p w14:paraId="2BBD49F4" w14:textId="77777777" w:rsidR="00663ED8" w:rsidRPr="00C478A8" w:rsidRDefault="00663ED8" w:rsidP="00663ED8">
      <w:pPr>
        <w:rPr>
          <w:rFonts w:ascii="Arial" w:hAnsi="Arial" w:cs="Arial"/>
          <w:sz w:val="32"/>
          <w:szCs w:val="32"/>
        </w:rPr>
      </w:pPr>
      <w:r w:rsidRPr="00C478A8">
        <w:rPr>
          <w:rFonts w:ascii="Arial" w:hAnsi="Arial" w:cs="Arial"/>
          <w:sz w:val="32"/>
          <w:szCs w:val="32"/>
        </w:rPr>
        <w:t>the same as</w:t>
      </w:r>
    </w:p>
    <w:p w14:paraId="17CAE30B" w14:textId="77777777" w:rsidR="00663ED8" w:rsidRDefault="00663ED8" w:rsidP="00663ED8">
      <w:pPr>
        <w:rPr>
          <w:rFonts w:ascii="Arial" w:hAnsi="Arial" w:cs="Arial"/>
          <w:sz w:val="32"/>
          <w:szCs w:val="32"/>
        </w:rPr>
      </w:pPr>
      <w:r w:rsidRPr="00C478A8">
        <w:rPr>
          <w:rFonts w:ascii="Arial" w:hAnsi="Arial" w:cs="Arial"/>
          <w:sz w:val="32"/>
          <w:szCs w:val="32"/>
        </w:rPr>
        <w:t xml:space="preserve">too </w:t>
      </w:r>
    </w:p>
    <w:p w14:paraId="5D74E8D2" w14:textId="77777777" w:rsidR="00663ED8" w:rsidRDefault="00663ED8" w:rsidP="00663ED8">
      <w:pPr>
        <w:rPr>
          <w:rFonts w:ascii="Arial" w:hAnsi="Arial" w:cs="Arial"/>
          <w:sz w:val="32"/>
          <w:szCs w:val="32"/>
        </w:rPr>
      </w:pPr>
    </w:p>
    <w:p w14:paraId="6914B999" w14:textId="77777777" w:rsidR="00663ED8" w:rsidRPr="00267C4F" w:rsidRDefault="00663ED8" w:rsidP="00663ED8">
      <w:pPr>
        <w:rPr>
          <w:rFonts w:ascii="Arial" w:hAnsi="Arial" w:cs="Arial"/>
          <w:b/>
          <w:sz w:val="32"/>
          <w:szCs w:val="32"/>
        </w:rPr>
      </w:pPr>
      <w:r w:rsidRPr="00267C4F">
        <w:rPr>
          <w:rFonts w:ascii="Arial" w:hAnsi="Arial" w:cs="Arial"/>
          <w:b/>
          <w:sz w:val="32"/>
          <w:szCs w:val="32"/>
        </w:rPr>
        <w:t>To Contrast (How the items are different.)</w:t>
      </w:r>
    </w:p>
    <w:p w14:paraId="5B20FF58" w14:textId="77777777" w:rsidR="00663ED8" w:rsidRPr="00267C4F" w:rsidRDefault="00663ED8" w:rsidP="00663ED8">
      <w:pPr>
        <w:rPr>
          <w:rFonts w:ascii="Arial" w:hAnsi="Arial" w:cs="Arial"/>
          <w:sz w:val="32"/>
          <w:szCs w:val="32"/>
        </w:rPr>
      </w:pPr>
      <w:r w:rsidRPr="00267C4F">
        <w:rPr>
          <w:rFonts w:ascii="Arial" w:hAnsi="Arial" w:cs="Arial"/>
          <w:sz w:val="32"/>
          <w:szCs w:val="32"/>
        </w:rPr>
        <w:t>although</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yet</w:t>
      </w:r>
    </w:p>
    <w:p w14:paraId="1BF0A7DD" w14:textId="77777777" w:rsidR="00663ED8" w:rsidRPr="00267C4F" w:rsidRDefault="00663ED8" w:rsidP="00663ED8">
      <w:pPr>
        <w:rPr>
          <w:rFonts w:ascii="Arial" w:hAnsi="Arial" w:cs="Arial"/>
          <w:sz w:val="32"/>
          <w:szCs w:val="32"/>
        </w:rPr>
      </w:pPr>
      <w:r w:rsidRPr="00267C4F">
        <w:rPr>
          <w:rFonts w:ascii="Arial" w:hAnsi="Arial" w:cs="Arial"/>
          <w:sz w:val="32"/>
          <w:szCs w:val="32"/>
        </w:rPr>
        <w:t>but</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 xml:space="preserve">differs from </w:t>
      </w:r>
    </w:p>
    <w:p w14:paraId="7A649B67" w14:textId="77777777" w:rsidR="00663ED8" w:rsidRDefault="00663ED8" w:rsidP="00663ED8">
      <w:pPr>
        <w:rPr>
          <w:rFonts w:ascii="Arial" w:hAnsi="Arial" w:cs="Arial"/>
          <w:sz w:val="32"/>
          <w:szCs w:val="32"/>
        </w:rPr>
      </w:pPr>
      <w:r>
        <w:rPr>
          <w:rFonts w:ascii="Arial" w:hAnsi="Arial" w:cs="Arial"/>
          <w:sz w:val="32"/>
          <w:szCs w:val="32"/>
        </w:rPr>
        <w:t xml:space="preserve">contrary to </w:t>
      </w:r>
    </w:p>
    <w:p w14:paraId="00AAC19F" w14:textId="77777777" w:rsidR="00663ED8" w:rsidRDefault="00663ED8" w:rsidP="00663ED8">
      <w:pPr>
        <w:rPr>
          <w:rFonts w:ascii="Arial" w:hAnsi="Arial" w:cs="Arial"/>
          <w:sz w:val="32"/>
          <w:szCs w:val="32"/>
        </w:rPr>
      </w:pPr>
      <w:r>
        <w:rPr>
          <w:rFonts w:ascii="Arial" w:hAnsi="Arial" w:cs="Arial"/>
          <w:sz w:val="32"/>
          <w:szCs w:val="32"/>
        </w:rPr>
        <w:t>differ</w:t>
      </w:r>
    </w:p>
    <w:p w14:paraId="31D2A656" w14:textId="77777777" w:rsidR="00663ED8" w:rsidRDefault="00663ED8" w:rsidP="00663ED8">
      <w:pPr>
        <w:rPr>
          <w:rFonts w:ascii="Arial" w:hAnsi="Arial" w:cs="Arial"/>
          <w:sz w:val="32"/>
          <w:szCs w:val="32"/>
        </w:rPr>
      </w:pPr>
      <w:r>
        <w:rPr>
          <w:rFonts w:ascii="Arial" w:hAnsi="Arial" w:cs="Arial"/>
          <w:sz w:val="32"/>
          <w:szCs w:val="32"/>
        </w:rPr>
        <w:t>even though</w:t>
      </w:r>
    </w:p>
    <w:p w14:paraId="79440635" w14:textId="77777777" w:rsidR="00663ED8" w:rsidRDefault="00663ED8" w:rsidP="00663ED8">
      <w:pPr>
        <w:rPr>
          <w:rFonts w:ascii="Arial" w:hAnsi="Arial" w:cs="Arial"/>
          <w:sz w:val="32"/>
          <w:szCs w:val="32"/>
        </w:rPr>
      </w:pPr>
      <w:r>
        <w:rPr>
          <w:rFonts w:ascii="Arial" w:hAnsi="Arial" w:cs="Arial"/>
          <w:sz w:val="32"/>
          <w:szCs w:val="32"/>
        </w:rPr>
        <w:t>however</w:t>
      </w:r>
    </w:p>
    <w:p w14:paraId="41AF2A35" w14:textId="77777777" w:rsidR="00663ED8" w:rsidRDefault="00663ED8" w:rsidP="00663ED8">
      <w:pPr>
        <w:rPr>
          <w:rFonts w:ascii="Arial" w:hAnsi="Arial" w:cs="Arial"/>
          <w:sz w:val="32"/>
          <w:szCs w:val="32"/>
        </w:rPr>
      </w:pPr>
      <w:r>
        <w:rPr>
          <w:rFonts w:ascii="Arial" w:hAnsi="Arial" w:cs="Arial"/>
          <w:sz w:val="32"/>
          <w:szCs w:val="32"/>
        </w:rPr>
        <w:t>in contrast</w:t>
      </w:r>
    </w:p>
    <w:p w14:paraId="77F31ABA" w14:textId="77777777" w:rsidR="00663ED8" w:rsidRDefault="00663ED8" w:rsidP="00663ED8">
      <w:pPr>
        <w:rPr>
          <w:rFonts w:ascii="Arial" w:hAnsi="Arial" w:cs="Arial"/>
          <w:sz w:val="32"/>
          <w:szCs w:val="32"/>
        </w:rPr>
      </w:pPr>
      <w:r>
        <w:rPr>
          <w:rFonts w:ascii="Arial" w:hAnsi="Arial" w:cs="Arial"/>
          <w:sz w:val="32"/>
          <w:szCs w:val="32"/>
        </w:rPr>
        <w:t>instead</w:t>
      </w:r>
    </w:p>
    <w:p w14:paraId="44554BDA" w14:textId="77777777" w:rsidR="00663ED8" w:rsidRDefault="00663ED8" w:rsidP="00663ED8">
      <w:pPr>
        <w:rPr>
          <w:rFonts w:ascii="Arial" w:hAnsi="Arial" w:cs="Arial"/>
          <w:sz w:val="32"/>
          <w:szCs w:val="32"/>
        </w:rPr>
      </w:pPr>
      <w:r>
        <w:rPr>
          <w:rFonts w:ascii="Arial" w:hAnsi="Arial" w:cs="Arial"/>
          <w:sz w:val="32"/>
          <w:szCs w:val="32"/>
        </w:rPr>
        <w:t>never the less</w:t>
      </w:r>
    </w:p>
    <w:p w14:paraId="174BD4D2" w14:textId="77777777" w:rsidR="00663ED8" w:rsidRDefault="00663ED8" w:rsidP="00663ED8">
      <w:pPr>
        <w:rPr>
          <w:rFonts w:ascii="Arial" w:hAnsi="Arial" w:cs="Arial"/>
          <w:sz w:val="32"/>
          <w:szCs w:val="32"/>
        </w:rPr>
      </w:pPr>
      <w:r>
        <w:rPr>
          <w:rFonts w:ascii="Arial" w:hAnsi="Arial" w:cs="Arial"/>
          <w:sz w:val="32"/>
          <w:szCs w:val="32"/>
        </w:rPr>
        <w:t>on the contrary</w:t>
      </w:r>
    </w:p>
    <w:p w14:paraId="533041F9" w14:textId="77777777" w:rsidR="00663ED8" w:rsidRDefault="00663ED8" w:rsidP="00663ED8">
      <w:pPr>
        <w:rPr>
          <w:rFonts w:ascii="Arial" w:hAnsi="Arial" w:cs="Arial"/>
          <w:sz w:val="32"/>
          <w:szCs w:val="32"/>
        </w:rPr>
      </w:pPr>
      <w:r>
        <w:rPr>
          <w:rFonts w:ascii="Arial" w:hAnsi="Arial" w:cs="Arial"/>
          <w:sz w:val="32"/>
          <w:szCs w:val="32"/>
        </w:rPr>
        <w:t>on the other hand</w:t>
      </w:r>
    </w:p>
    <w:p w14:paraId="7D5FC472" w14:textId="77777777" w:rsidR="00663ED8" w:rsidRDefault="00663ED8" w:rsidP="00663ED8">
      <w:pPr>
        <w:rPr>
          <w:rFonts w:ascii="Arial" w:hAnsi="Arial" w:cs="Arial"/>
          <w:sz w:val="32"/>
          <w:szCs w:val="32"/>
        </w:rPr>
      </w:pPr>
      <w:r>
        <w:rPr>
          <w:rFonts w:ascii="Arial" w:hAnsi="Arial" w:cs="Arial"/>
          <w:sz w:val="32"/>
          <w:szCs w:val="32"/>
        </w:rPr>
        <w:t>unless</w:t>
      </w:r>
    </w:p>
    <w:p w14:paraId="5E004532" w14:textId="77777777" w:rsidR="00663ED8" w:rsidRDefault="00663ED8" w:rsidP="00663ED8">
      <w:pPr>
        <w:rPr>
          <w:rFonts w:ascii="Arial" w:hAnsi="Arial" w:cs="Arial"/>
          <w:sz w:val="32"/>
          <w:szCs w:val="32"/>
        </w:rPr>
      </w:pPr>
      <w:r>
        <w:rPr>
          <w:rFonts w:ascii="Arial" w:hAnsi="Arial" w:cs="Arial"/>
          <w:sz w:val="32"/>
          <w:szCs w:val="32"/>
        </w:rPr>
        <w:t>unlike</w:t>
      </w:r>
    </w:p>
    <w:p w14:paraId="4B6B6BB3" w14:textId="2D56BA10" w:rsidR="000C4548" w:rsidRDefault="00663ED8" w:rsidP="00663ED8">
      <w:pPr>
        <w:rPr>
          <w:rFonts w:ascii="Arial" w:hAnsi="Arial" w:cs="Arial"/>
          <w:sz w:val="32"/>
          <w:szCs w:val="32"/>
        </w:rPr>
      </w:pPr>
      <w:r>
        <w:rPr>
          <w:rFonts w:ascii="Arial" w:hAnsi="Arial" w:cs="Arial"/>
          <w:sz w:val="32"/>
          <w:szCs w:val="32"/>
        </w:rPr>
        <w:t>while</w:t>
      </w:r>
    </w:p>
    <w:p w14:paraId="732CC596" w14:textId="77777777" w:rsidR="000C4548" w:rsidRDefault="000C4548">
      <w:pPr>
        <w:rPr>
          <w:rFonts w:ascii="Arial" w:hAnsi="Arial" w:cs="Arial"/>
          <w:sz w:val="32"/>
          <w:szCs w:val="32"/>
        </w:rPr>
      </w:pPr>
      <w:r>
        <w:rPr>
          <w:rFonts w:ascii="Arial" w:hAnsi="Arial" w:cs="Arial"/>
          <w:sz w:val="32"/>
          <w:szCs w:val="32"/>
        </w:rPr>
        <w:br w:type="page"/>
      </w:r>
    </w:p>
    <w:p w14:paraId="54033A0A" w14:textId="77777777" w:rsidR="00042493" w:rsidRPr="00042493" w:rsidRDefault="00042493" w:rsidP="00042493">
      <w:pPr>
        <w:pBdr>
          <w:top w:val="single" w:sz="4" w:space="1" w:color="auto"/>
          <w:left w:val="single" w:sz="4" w:space="0" w:color="auto"/>
          <w:bottom w:val="single" w:sz="4" w:space="1" w:color="auto"/>
          <w:right w:val="single" w:sz="4" w:space="4" w:color="auto"/>
        </w:pBdr>
        <w:jc w:val="center"/>
        <w:rPr>
          <w:rFonts w:ascii="Arial" w:hAnsi="Arial" w:cs="Arial"/>
          <w:b/>
          <w:sz w:val="48"/>
          <w:szCs w:val="48"/>
        </w:rPr>
      </w:pPr>
      <w:r w:rsidRPr="00042493">
        <w:rPr>
          <w:rFonts w:ascii="Arial" w:hAnsi="Arial" w:cs="Arial"/>
          <w:b/>
          <w:sz w:val="48"/>
          <w:szCs w:val="48"/>
        </w:rPr>
        <w:lastRenderedPageBreak/>
        <w:t xml:space="preserve">Answering </w:t>
      </w:r>
      <w:r>
        <w:rPr>
          <w:rFonts w:ascii="Arial" w:hAnsi="Arial" w:cs="Arial"/>
          <w:b/>
          <w:sz w:val="48"/>
          <w:szCs w:val="48"/>
        </w:rPr>
        <w:t xml:space="preserve">Written </w:t>
      </w:r>
      <w:r w:rsidRPr="00042493">
        <w:rPr>
          <w:rFonts w:ascii="Arial" w:hAnsi="Arial" w:cs="Arial"/>
          <w:b/>
          <w:sz w:val="48"/>
          <w:szCs w:val="48"/>
        </w:rPr>
        <w:t xml:space="preserve">Comprehension Questions </w:t>
      </w:r>
    </w:p>
    <w:p w14:paraId="2FD8DB02" w14:textId="77777777" w:rsidR="00663ED8" w:rsidRDefault="00663ED8" w:rsidP="00663ED8">
      <w:pPr>
        <w:rPr>
          <w:rFonts w:ascii="Arial" w:hAnsi="Arial" w:cs="Arial"/>
          <w:sz w:val="32"/>
          <w:szCs w:val="32"/>
        </w:rPr>
      </w:pPr>
    </w:p>
    <w:p w14:paraId="494EECE0" w14:textId="1308DD2E" w:rsidR="000C4548" w:rsidRPr="00042493" w:rsidRDefault="000C4548" w:rsidP="00042493">
      <w:pPr>
        <w:pStyle w:val="ListParagraph"/>
        <w:numPr>
          <w:ilvl w:val="0"/>
          <w:numId w:val="41"/>
        </w:numPr>
        <w:pBdr>
          <w:top w:val="single" w:sz="4" w:space="1" w:color="auto"/>
          <w:left w:val="single" w:sz="4" w:space="15" w:color="auto"/>
          <w:bottom w:val="single" w:sz="4" w:space="1" w:color="auto"/>
          <w:right w:val="single" w:sz="4" w:space="4" w:color="auto"/>
        </w:pBdr>
        <w:rPr>
          <w:rFonts w:ascii="Arial" w:hAnsi="Arial" w:cs="Arial"/>
          <w:sz w:val="48"/>
          <w:szCs w:val="48"/>
        </w:rPr>
      </w:pPr>
      <w:r w:rsidRPr="00042493">
        <w:rPr>
          <w:rFonts w:ascii="Arial" w:hAnsi="Arial" w:cs="Arial"/>
          <w:sz w:val="48"/>
          <w:szCs w:val="48"/>
        </w:rPr>
        <w:t>Read the item.</w:t>
      </w:r>
    </w:p>
    <w:p w14:paraId="0B17988C" w14:textId="25656B5C" w:rsidR="00042493" w:rsidRDefault="00042493" w:rsidP="00042493">
      <w:pPr>
        <w:pStyle w:val="ListParagraph"/>
        <w:numPr>
          <w:ilvl w:val="0"/>
          <w:numId w:val="41"/>
        </w:numPr>
        <w:pBdr>
          <w:top w:val="single" w:sz="4" w:space="1" w:color="auto"/>
          <w:left w:val="single" w:sz="4" w:space="15" w:color="auto"/>
          <w:bottom w:val="single" w:sz="4" w:space="1" w:color="auto"/>
          <w:right w:val="single" w:sz="4" w:space="4" w:color="auto"/>
        </w:pBdr>
        <w:rPr>
          <w:rFonts w:ascii="Arial" w:hAnsi="Arial" w:cs="Arial"/>
          <w:sz w:val="48"/>
          <w:szCs w:val="48"/>
        </w:rPr>
      </w:pPr>
      <w:r>
        <w:rPr>
          <w:rFonts w:ascii="Arial" w:hAnsi="Arial" w:cs="Arial"/>
          <w:sz w:val="48"/>
          <w:szCs w:val="48"/>
        </w:rPr>
        <w:t>Turn the question into part of the answer and write it down.</w:t>
      </w:r>
    </w:p>
    <w:p w14:paraId="0A52CBE9" w14:textId="758E2470" w:rsidR="00042493" w:rsidRDefault="00042493" w:rsidP="00042493">
      <w:pPr>
        <w:pStyle w:val="ListParagraph"/>
        <w:numPr>
          <w:ilvl w:val="0"/>
          <w:numId w:val="41"/>
        </w:numPr>
        <w:pBdr>
          <w:top w:val="single" w:sz="4" w:space="1" w:color="auto"/>
          <w:left w:val="single" w:sz="4" w:space="15" w:color="auto"/>
          <w:bottom w:val="single" w:sz="4" w:space="1" w:color="auto"/>
          <w:right w:val="single" w:sz="4" w:space="4" w:color="auto"/>
        </w:pBdr>
        <w:rPr>
          <w:rFonts w:ascii="Arial" w:hAnsi="Arial" w:cs="Arial"/>
          <w:sz w:val="48"/>
          <w:szCs w:val="48"/>
        </w:rPr>
      </w:pPr>
      <w:r>
        <w:rPr>
          <w:rFonts w:ascii="Arial" w:hAnsi="Arial" w:cs="Arial"/>
          <w:sz w:val="48"/>
          <w:szCs w:val="48"/>
        </w:rPr>
        <w:t>Think of the answer or locate the answer in the articles.</w:t>
      </w:r>
    </w:p>
    <w:p w14:paraId="3ED4675D" w14:textId="039739DD" w:rsidR="00042493" w:rsidRDefault="00042493" w:rsidP="00042493">
      <w:pPr>
        <w:pStyle w:val="ListParagraph"/>
        <w:numPr>
          <w:ilvl w:val="0"/>
          <w:numId w:val="41"/>
        </w:numPr>
        <w:pBdr>
          <w:top w:val="single" w:sz="4" w:space="1" w:color="auto"/>
          <w:left w:val="single" w:sz="4" w:space="15" w:color="auto"/>
          <w:bottom w:val="single" w:sz="4" w:space="1" w:color="auto"/>
          <w:right w:val="single" w:sz="4" w:space="4" w:color="auto"/>
        </w:pBdr>
        <w:rPr>
          <w:rFonts w:ascii="Arial" w:hAnsi="Arial" w:cs="Arial"/>
          <w:sz w:val="48"/>
          <w:szCs w:val="48"/>
        </w:rPr>
      </w:pPr>
      <w:r>
        <w:rPr>
          <w:rFonts w:ascii="Arial" w:hAnsi="Arial" w:cs="Arial"/>
          <w:sz w:val="48"/>
          <w:szCs w:val="48"/>
        </w:rPr>
        <w:t xml:space="preserve">Complete your answer. </w:t>
      </w:r>
      <w:r>
        <w:rPr>
          <w:rFonts w:ascii="Arial" w:hAnsi="Arial" w:cs="Arial"/>
          <w:sz w:val="48"/>
          <w:szCs w:val="48"/>
        </w:rPr>
        <w:br/>
      </w:r>
      <w:r>
        <w:rPr>
          <w:rFonts w:ascii="Arial" w:hAnsi="Arial" w:cs="Arial"/>
          <w:sz w:val="48"/>
          <w:szCs w:val="48"/>
        </w:rPr>
        <w:br/>
      </w:r>
      <w:r>
        <w:rPr>
          <w:rFonts w:ascii="Arial" w:hAnsi="Arial" w:cs="Arial"/>
          <w:i/>
          <w:sz w:val="32"/>
          <w:szCs w:val="32"/>
        </w:rPr>
        <w:t xml:space="preserve">REWARDS Plus </w:t>
      </w:r>
      <w:r>
        <w:rPr>
          <w:rFonts w:ascii="Arial" w:hAnsi="Arial" w:cs="Arial"/>
          <w:sz w:val="32"/>
          <w:szCs w:val="32"/>
        </w:rPr>
        <w:t>published by Sopris Learning</w:t>
      </w:r>
    </w:p>
    <w:p w14:paraId="475A6B64" w14:textId="37482056" w:rsidR="000C4548" w:rsidRPr="00042493" w:rsidRDefault="000C4548" w:rsidP="00042493">
      <w:pPr>
        <w:rPr>
          <w:rFonts w:ascii="Arial" w:hAnsi="Arial" w:cs="Arial"/>
          <w:sz w:val="48"/>
          <w:szCs w:val="48"/>
        </w:rPr>
      </w:pPr>
    </w:p>
    <w:p w14:paraId="6A21AFEA" w14:textId="77777777" w:rsidR="000C4548" w:rsidRPr="000C4548" w:rsidRDefault="000C4548" w:rsidP="000C4548">
      <w:pPr>
        <w:rPr>
          <w:rFonts w:ascii="Arial" w:hAnsi="Arial" w:cs="Arial"/>
          <w:sz w:val="56"/>
          <w:szCs w:val="56"/>
        </w:rPr>
      </w:pPr>
    </w:p>
    <w:p w14:paraId="73E2300D" w14:textId="77777777" w:rsidR="000C4548" w:rsidRDefault="000C4548" w:rsidP="001B2EC7">
      <w:pPr>
        <w:rPr>
          <w:rFonts w:ascii="Arial" w:hAnsi="Arial" w:cs="Arial"/>
          <w:sz w:val="56"/>
          <w:szCs w:val="56"/>
        </w:rPr>
      </w:pPr>
    </w:p>
    <w:p w14:paraId="3761B921" w14:textId="77777777" w:rsidR="00042493" w:rsidRPr="000C4548" w:rsidRDefault="00042493" w:rsidP="00042493">
      <w:pPr>
        <w:rPr>
          <w:rFonts w:ascii="Arial" w:hAnsi="Arial" w:cs="Arial"/>
          <w:sz w:val="56"/>
          <w:szCs w:val="56"/>
        </w:rPr>
      </w:pPr>
    </w:p>
    <w:p w14:paraId="221244AD" w14:textId="77777777" w:rsidR="002039E9" w:rsidRDefault="00663ED8" w:rsidP="002039E9">
      <w:pPr>
        <w:rPr>
          <w:rFonts w:ascii="Helvetica" w:hAnsi="Helvetica"/>
          <w:sz w:val="36"/>
          <w:szCs w:val="36"/>
        </w:rPr>
      </w:pPr>
      <w:r>
        <w:rPr>
          <w:rFonts w:ascii="Helvetica" w:hAnsi="Helvetica"/>
          <w:sz w:val="36"/>
          <w:szCs w:val="36"/>
        </w:rPr>
        <w:br w:type="page"/>
      </w:r>
    </w:p>
    <w:p w14:paraId="1C658A61" w14:textId="57DFB628" w:rsidR="002039E9" w:rsidRDefault="00042493" w:rsidP="002039E9">
      <w:pPr>
        <w:rPr>
          <w:rFonts w:ascii="Helvetica" w:hAnsi="Helvetica"/>
          <w:sz w:val="36"/>
          <w:szCs w:val="36"/>
        </w:rPr>
      </w:pPr>
      <w:r>
        <w:rPr>
          <w:rFonts w:ascii="Helvetica" w:hAnsi="Helvetica"/>
          <w:sz w:val="36"/>
          <w:szCs w:val="36"/>
        </w:rPr>
        <w:lastRenderedPageBreak/>
        <w:t>Writing Frames for Specific Questions</w:t>
      </w:r>
    </w:p>
    <w:p w14:paraId="1BC64E02" w14:textId="77777777" w:rsidR="00A6487D" w:rsidRDefault="00A6487D" w:rsidP="002039E9">
      <w:pPr>
        <w:rPr>
          <w:rFonts w:ascii="Helvetica" w:hAnsi="Helvetica"/>
          <w:sz w:val="36"/>
          <w:szCs w:val="36"/>
        </w:rPr>
      </w:pPr>
    </w:p>
    <w:p w14:paraId="1AB1EEC1" w14:textId="7B00D18D" w:rsidR="00A6487D" w:rsidRPr="00A6487D" w:rsidRDefault="00A6487D" w:rsidP="002039E9">
      <w:pPr>
        <w:rPr>
          <w:rFonts w:ascii="Helvetica" w:hAnsi="Helvetica"/>
          <w:b/>
          <w:i/>
          <w:sz w:val="36"/>
          <w:szCs w:val="36"/>
        </w:rPr>
      </w:pPr>
      <w:r w:rsidRPr="00A6487D">
        <w:rPr>
          <w:rFonts w:ascii="Helvetica" w:hAnsi="Helvetica"/>
          <w:b/>
          <w:i/>
          <w:sz w:val="36"/>
          <w:szCs w:val="36"/>
        </w:rPr>
        <w:t>Question</w:t>
      </w:r>
    </w:p>
    <w:p w14:paraId="33AAD04F" w14:textId="37211165" w:rsidR="002039E9" w:rsidRPr="002039E9" w:rsidRDefault="00A6487D" w:rsidP="002039E9">
      <w:pPr>
        <w:rPr>
          <w:rFonts w:ascii="Helvetica" w:hAnsi="Helvetica"/>
          <w:sz w:val="36"/>
          <w:szCs w:val="36"/>
        </w:rPr>
      </w:pPr>
      <w:r>
        <w:rPr>
          <w:rFonts w:ascii="Helvetica" w:hAnsi="Helvetica"/>
          <w:i/>
          <w:sz w:val="36"/>
          <w:szCs w:val="36"/>
        </w:rPr>
        <w:t xml:space="preserve"> </w:t>
      </w:r>
      <w:r w:rsidR="002039E9" w:rsidRPr="002039E9">
        <w:rPr>
          <w:rFonts w:ascii="Helvetica" w:hAnsi="Helvetica"/>
          <w:sz w:val="36"/>
          <w:szCs w:val="36"/>
        </w:rPr>
        <w:t xml:space="preserve">Why were Adams and Clay accused of making a “corrupt bargain” (stealing the election)? </w:t>
      </w:r>
    </w:p>
    <w:p w14:paraId="3B062557" w14:textId="7E7A7869" w:rsidR="002039E9" w:rsidRDefault="002039E9" w:rsidP="002039E9">
      <w:pPr>
        <w:rPr>
          <w:rFonts w:ascii="Helvetica" w:hAnsi="Helvetica"/>
          <w:sz w:val="36"/>
          <w:szCs w:val="36"/>
        </w:rPr>
      </w:pPr>
    </w:p>
    <w:p w14:paraId="3B6A57CB" w14:textId="77777777" w:rsidR="002039E9" w:rsidRPr="002039E9" w:rsidRDefault="002039E9" w:rsidP="002039E9">
      <w:pPr>
        <w:rPr>
          <w:rFonts w:ascii="Helvetica" w:hAnsi="Helvetica"/>
          <w:sz w:val="36"/>
          <w:szCs w:val="36"/>
        </w:rPr>
      </w:pPr>
    </w:p>
    <w:p w14:paraId="221D779A" w14:textId="25379350" w:rsidR="00A6487D" w:rsidRPr="00A6487D" w:rsidRDefault="00A6487D" w:rsidP="002039E9">
      <w:pPr>
        <w:rPr>
          <w:rFonts w:ascii="Helvetica" w:hAnsi="Helvetica"/>
          <w:b/>
          <w:i/>
          <w:sz w:val="36"/>
          <w:szCs w:val="36"/>
        </w:rPr>
      </w:pPr>
      <w:r w:rsidRPr="00A6487D">
        <w:rPr>
          <w:rFonts w:ascii="Helvetica" w:hAnsi="Helvetica"/>
          <w:b/>
          <w:i/>
          <w:sz w:val="36"/>
          <w:szCs w:val="36"/>
        </w:rPr>
        <w:t xml:space="preserve">Frame </w:t>
      </w:r>
    </w:p>
    <w:p w14:paraId="7061C8D6" w14:textId="5F820976" w:rsidR="00A6487D" w:rsidRDefault="002039E9" w:rsidP="002039E9">
      <w:pPr>
        <w:rPr>
          <w:rFonts w:ascii="Helvetica" w:hAnsi="Helvetica"/>
          <w:sz w:val="36"/>
          <w:szCs w:val="36"/>
        </w:rPr>
      </w:pPr>
      <w:r w:rsidRPr="002039E9">
        <w:rPr>
          <w:rFonts w:ascii="Helvetica" w:hAnsi="Helvetica"/>
          <w:sz w:val="36"/>
          <w:szCs w:val="36"/>
        </w:rPr>
        <w:t>Adams and Clay were accused of making a “corrupt bargain”</w:t>
      </w:r>
      <w:r w:rsidR="00A6487D">
        <w:rPr>
          <w:rFonts w:ascii="Helvetica" w:hAnsi="Helvetica"/>
          <w:sz w:val="36"/>
          <w:szCs w:val="36"/>
        </w:rPr>
        <w:t xml:space="preserve"> for a number of reasons.  </w:t>
      </w:r>
    </w:p>
    <w:p w14:paraId="0AFEC334" w14:textId="77777777" w:rsidR="00A6487D" w:rsidRDefault="00A6487D" w:rsidP="002039E9">
      <w:pPr>
        <w:rPr>
          <w:rFonts w:ascii="Helvetica" w:hAnsi="Helvetica"/>
          <w:sz w:val="36"/>
          <w:szCs w:val="36"/>
        </w:rPr>
      </w:pPr>
      <w:r>
        <w:rPr>
          <w:rFonts w:ascii="Helvetica" w:hAnsi="Helvetica"/>
          <w:sz w:val="36"/>
          <w:szCs w:val="36"/>
        </w:rPr>
        <w:t>First, …</w:t>
      </w:r>
    </w:p>
    <w:p w14:paraId="66AADC47" w14:textId="77777777" w:rsidR="00A6487D" w:rsidRDefault="00A6487D" w:rsidP="002039E9">
      <w:pPr>
        <w:rPr>
          <w:rFonts w:ascii="Helvetica" w:hAnsi="Helvetica"/>
          <w:sz w:val="36"/>
          <w:szCs w:val="36"/>
        </w:rPr>
      </w:pPr>
      <w:r>
        <w:rPr>
          <w:rFonts w:ascii="Helvetica" w:hAnsi="Helvetica"/>
          <w:sz w:val="36"/>
          <w:szCs w:val="36"/>
        </w:rPr>
        <w:t>In addition, …</w:t>
      </w:r>
    </w:p>
    <w:p w14:paraId="21AB6AE2" w14:textId="77777777" w:rsidR="00A6487D" w:rsidRDefault="00A6487D" w:rsidP="002039E9">
      <w:pPr>
        <w:rPr>
          <w:rFonts w:ascii="Helvetica" w:hAnsi="Helvetica"/>
          <w:sz w:val="36"/>
          <w:szCs w:val="36"/>
        </w:rPr>
      </w:pPr>
      <w:r>
        <w:rPr>
          <w:rFonts w:ascii="Helvetica" w:hAnsi="Helvetica"/>
          <w:sz w:val="36"/>
          <w:szCs w:val="36"/>
        </w:rPr>
        <w:t xml:space="preserve">Finally, …         </w:t>
      </w:r>
    </w:p>
    <w:p w14:paraId="7CB5C986" w14:textId="77777777" w:rsidR="00A6487D" w:rsidRDefault="00A6487D" w:rsidP="002039E9">
      <w:pPr>
        <w:rPr>
          <w:rFonts w:ascii="Helvetica" w:hAnsi="Helvetica"/>
          <w:sz w:val="36"/>
          <w:szCs w:val="36"/>
        </w:rPr>
      </w:pPr>
    </w:p>
    <w:p w14:paraId="65010294" w14:textId="77777777" w:rsidR="00A6487D" w:rsidRDefault="00A6487D" w:rsidP="002039E9">
      <w:pPr>
        <w:rPr>
          <w:rFonts w:ascii="Helvetica" w:hAnsi="Helvetica"/>
          <w:sz w:val="36"/>
          <w:szCs w:val="36"/>
        </w:rPr>
      </w:pPr>
    </w:p>
    <w:p w14:paraId="72CCCCFE" w14:textId="77777777" w:rsidR="00A6487D" w:rsidRDefault="00A6487D" w:rsidP="002039E9">
      <w:pPr>
        <w:rPr>
          <w:rFonts w:ascii="Helvetica" w:hAnsi="Helvetica"/>
          <w:sz w:val="36"/>
          <w:szCs w:val="36"/>
        </w:rPr>
      </w:pPr>
    </w:p>
    <w:p w14:paraId="601B3309" w14:textId="77777777" w:rsidR="00A6487D" w:rsidRPr="00A6487D" w:rsidRDefault="00A6487D" w:rsidP="002039E9">
      <w:pPr>
        <w:rPr>
          <w:rFonts w:ascii="Helvetica" w:hAnsi="Helvetica"/>
          <w:b/>
          <w:bCs/>
          <w:i/>
          <w:sz w:val="36"/>
          <w:szCs w:val="36"/>
        </w:rPr>
      </w:pPr>
      <w:r w:rsidRPr="00A6487D">
        <w:rPr>
          <w:rFonts w:ascii="Helvetica" w:hAnsi="Helvetica"/>
          <w:b/>
          <w:bCs/>
          <w:i/>
          <w:sz w:val="36"/>
          <w:szCs w:val="36"/>
        </w:rPr>
        <w:t>Question</w:t>
      </w:r>
    </w:p>
    <w:p w14:paraId="78363308" w14:textId="0E81CB58" w:rsidR="00A6487D" w:rsidRDefault="00A6487D" w:rsidP="002039E9">
      <w:pPr>
        <w:rPr>
          <w:rFonts w:ascii="Helvetica" w:hAnsi="Helvetica"/>
          <w:sz w:val="36"/>
          <w:szCs w:val="36"/>
        </w:rPr>
      </w:pPr>
      <w:r w:rsidRPr="00A6487D">
        <w:rPr>
          <w:rFonts w:ascii="Helvetica" w:hAnsi="Helvetica"/>
          <w:bCs/>
          <w:sz w:val="36"/>
          <w:szCs w:val="36"/>
        </w:rPr>
        <w:t>Summarize</w:t>
      </w:r>
      <w:r w:rsidRPr="00A6487D">
        <w:rPr>
          <w:rFonts w:ascii="Helvetica" w:hAnsi="Helvetica"/>
          <w:sz w:val="36"/>
          <w:szCs w:val="36"/>
        </w:rPr>
        <w:t xml:space="preserve"> the ways that Jackson tried to get the support of people in the election of 1828. </w:t>
      </w:r>
      <w:r>
        <w:rPr>
          <w:rFonts w:ascii="Helvetica" w:hAnsi="Helvetica"/>
          <w:sz w:val="36"/>
          <w:szCs w:val="36"/>
        </w:rPr>
        <w:t xml:space="preserve">   </w:t>
      </w:r>
    </w:p>
    <w:p w14:paraId="7B5D143B" w14:textId="77777777" w:rsidR="00A6487D" w:rsidRDefault="00A6487D" w:rsidP="002039E9">
      <w:pPr>
        <w:rPr>
          <w:rFonts w:ascii="Helvetica" w:hAnsi="Helvetica"/>
          <w:sz w:val="36"/>
          <w:szCs w:val="36"/>
        </w:rPr>
      </w:pPr>
    </w:p>
    <w:p w14:paraId="2462B81A" w14:textId="77777777" w:rsidR="00A6487D" w:rsidRDefault="00A6487D" w:rsidP="002039E9">
      <w:pPr>
        <w:rPr>
          <w:rFonts w:ascii="Helvetica" w:hAnsi="Helvetica"/>
          <w:b/>
          <w:i/>
          <w:sz w:val="36"/>
          <w:szCs w:val="36"/>
        </w:rPr>
      </w:pPr>
      <w:r>
        <w:rPr>
          <w:rFonts w:ascii="Helvetica" w:hAnsi="Helvetica"/>
          <w:b/>
          <w:i/>
          <w:sz w:val="36"/>
          <w:szCs w:val="36"/>
        </w:rPr>
        <w:t>Frame</w:t>
      </w:r>
    </w:p>
    <w:p w14:paraId="5821736F" w14:textId="7A3D7BB5" w:rsidR="00A6487D" w:rsidRDefault="00A6487D" w:rsidP="002039E9">
      <w:pPr>
        <w:rPr>
          <w:rFonts w:ascii="Helvetica" w:hAnsi="Helvetica"/>
          <w:sz w:val="36"/>
          <w:szCs w:val="36"/>
        </w:rPr>
      </w:pPr>
      <w:r w:rsidRPr="00A6487D">
        <w:rPr>
          <w:rFonts w:ascii="Helvetica" w:hAnsi="Helvetica"/>
          <w:sz w:val="36"/>
          <w:szCs w:val="36"/>
        </w:rPr>
        <w:t>Jackson used a number of techniques to gain the support of voters</w:t>
      </w:r>
      <w:r>
        <w:rPr>
          <w:rFonts w:ascii="Helvetica" w:hAnsi="Helvetica"/>
          <w:sz w:val="36"/>
          <w:szCs w:val="36"/>
        </w:rPr>
        <w:t>.</w:t>
      </w:r>
    </w:p>
    <w:p w14:paraId="08A2F9AE" w14:textId="77777777" w:rsidR="00A6487D" w:rsidRDefault="00A6487D" w:rsidP="002039E9">
      <w:pPr>
        <w:rPr>
          <w:rFonts w:ascii="Helvetica" w:hAnsi="Helvetica"/>
          <w:sz w:val="36"/>
          <w:szCs w:val="36"/>
        </w:rPr>
      </w:pPr>
      <w:r>
        <w:rPr>
          <w:rFonts w:ascii="Helvetica" w:hAnsi="Helvetica"/>
          <w:sz w:val="36"/>
          <w:szCs w:val="36"/>
        </w:rPr>
        <w:t>First,</w:t>
      </w:r>
    </w:p>
    <w:p w14:paraId="1B76F496" w14:textId="77777777" w:rsidR="00A6487D" w:rsidRDefault="00A6487D" w:rsidP="002039E9">
      <w:pPr>
        <w:rPr>
          <w:rFonts w:ascii="Helvetica" w:hAnsi="Helvetica"/>
          <w:sz w:val="36"/>
          <w:szCs w:val="36"/>
        </w:rPr>
      </w:pPr>
      <w:r>
        <w:rPr>
          <w:rFonts w:ascii="Helvetica" w:hAnsi="Helvetica"/>
          <w:sz w:val="36"/>
          <w:szCs w:val="36"/>
        </w:rPr>
        <w:t>Next,</w:t>
      </w:r>
    </w:p>
    <w:p w14:paraId="1E30E8C5" w14:textId="77777777" w:rsidR="00A6487D" w:rsidRDefault="00A6487D" w:rsidP="002039E9">
      <w:pPr>
        <w:rPr>
          <w:rFonts w:ascii="Helvetica" w:hAnsi="Helvetica"/>
          <w:sz w:val="36"/>
          <w:szCs w:val="36"/>
        </w:rPr>
      </w:pPr>
      <w:r>
        <w:rPr>
          <w:rFonts w:ascii="Helvetica" w:hAnsi="Helvetica"/>
          <w:sz w:val="36"/>
          <w:szCs w:val="36"/>
        </w:rPr>
        <w:t>In addition,</w:t>
      </w:r>
    </w:p>
    <w:p w14:paraId="75D34EBF" w14:textId="25781572" w:rsidR="002039E9" w:rsidRPr="002039E9" w:rsidRDefault="00A6487D" w:rsidP="002039E9">
      <w:pPr>
        <w:rPr>
          <w:rFonts w:ascii="Helvetica" w:hAnsi="Helvetica"/>
          <w:sz w:val="36"/>
          <w:szCs w:val="36"/>
        </w:rPr>
      </w:pPr>
      <w:r>
        <w:rPr>
          <w:rFonts w:ascii="Helvetica" w:hAnsi="Helvetica"/>
          <w:sz w:val="36"/>
          <w:szCs w:val="36"/>
        </w:rPr>
        <w:t xml:space="preserve">Lastly, </w:t>
      </w:r>
      <w:r w:rsidRPr="00A6487D">
        <w:rPr>
          <w:rFonts w:ascii="Helvetica" w:hAnsi="Helvetica"/>
          <w:sz w:val="36"/>
          <w:szCs w:val="36"/>
        </w:rPr>
        <w:t xml:space="preserve"> </w:t>
      </w:r>
      <w:r>
        <w:rPr>
          <w:rFonts w:ascii="Helvetica" w:hAnsi="Helvetica"/>
          <w:sz w:val="36"/>
          <w:szCs w:val="36"/>
        </w:rPr>
        <w:t xml:space="preserve">                                   </w:t>
      </w:r>
    </w:p>
    <w:p w14:paraId="024D3A46" w14:textId="31E155D3" w:rsidR="002039E9" w:rsidRDefault="002039E9" w:rsidP="002039E9">
      <w:pPr>
        <w:rPr>
          <w:rFonts w:ascii="Helvetica" w:hAnsi="Helvetica"/>
          <w:sz w:val="36"/>
          <w:szCs w:val="36"/>
        </w:rPr>
      </w:pPr>
      <w:r>
        <w:rPr>
          <w:rFonts w:ascii="Helvetica" w:hAnsi="Helvetica"/>
          <w:sz w:val="36"/>
          <w:szCs w:val="36"/>
        </w:rPr>
        <w:br w:type="page"/>
      </w:r>
    </w:p>
    <w:p w14:paraId="26DFF13B" w14:textId="77777777" w:rsidR="00A6487D" w:rsidRDefault="00A6487D" w:rsidP="002039E9">
      <w:pPr>
        <w:rPr>
          <w:rFonts w:ascii="Helvetica" w:hAnsi="Helvetica"/>
          <w:sz w:val="36"/>
          <w:szCs w:val="36"/>
        </w:rPr>
      </w:pPr>
    </w:p>
    <w:p w14:paraId="6E969656" w14:textId="77777777" w:rsidR="00663ED8" w:rsidRDefault="00663ED8" w:rsidP="00663ED8">
      <w:pPr>
        <w:rPr>
          <w:rFonts w:ascii="Helvetica" w:hAnsi="Helvetica"/>
          <w:sz w:val="36"/>
          <w:szCs w:val="36"/>
        </w:rPr>
      </w:pPr>
    </w:p>
    <w:p w14:paraId="33DDC5E9" w14:textId="69B68520" w:rsidR="00646689" w:rsidRDefault="00467C9A" w:rsidP="00663ED8">
      <w:pPr>
        <w:rPr>
          <w:rFonts w:ascii="Helvetica" w:hAnsi="Helvetica"/>
          <w:b/>
          <w:sz w:val="36"/>
          <w:szCs w:val="36"/>
        </w:rPr>
      </w:pPr>
      <w:r>
        <w:rPr>
          <w:rFonts w:ascii="Helvetica" w:hAnsi="Helvetica"/>
          <w:b/>
          <w:sz w:val="36"/>
          <w:szCs w:val="36"/>
        </w:rPr>
        <w:t xml:space="preserve">Writing Frames for Comprehension </w:t>
      </w:r>
    </w:p>
    <w:p w14:paraId="4E942EAC" w14:textId="77777777" w:rsidR="001D1055" w:rsidRDefault="001D1055" w:rsidP="00663ED8">
      <w:pPr>
        <w:rPr>
          <w:rFonts w:ascii="Helvetica" w:hAnsi="Helvetica"/>
          <w:b/>
          <w:sz w:val="36"/>
          <w:szCs w:val="36"/>
        </w:rPr>
      </w:pPr>
    </w:p>
    <w:p w14:paraId="2B4D49A7" w14:textId="77777777" w:rsidR="002039E9" w:rsidRDefault="002039E9" w:rsidP="00663ED8">
      <w:pPr>
        <w:rPr>
          <w:rFonts w:ascii="Helvetica" w:hAnsi="Helvetica"/>
          <w:b/>
          <w:sz w:val="36"/>
          <w:szCs w:val="36"/>
        </w:rPr>
      </w:pPr>
    </w:p>
    <w:p w14:paraId="4F0F5612" w14:textId="77777777" w:rsidR="002039E9" w:rsidRDefault="002039E9" w:rsidP="00663ED8">
      <w:pPr>
        <w:rPr>
          <w:rFonts w:ascii="Helvetica" w:hAnsi="Helvetica"/>
          <w:b/>
          <w:sz w:val="36"/>
          <w:szCs w:val="36"/>
        </w:rPr>
      </w:pPr>
    </w:p>
    <w:p w14:paraId="1A65D88B" w14:textId="77777777" w:rsidR="002039E9" w:rsidRDefault="002039E9" w:rsidP="00663ED8">
      <w:pPr>
        <w:rPr>
          <w:rFonts w:ascii="Helvetica" w:hAnsi="Helvetica"/>
          <w:b/>
          <w:sz w:val="36"/>
          <w:szCs w:val="36"/>
        </w:rPr>
      </w:pPr>
    </w:p>
    <w:p w14:paraId="25CF4CF6" w14:textId="46E5E6B5" w:rsidR="001D1055" w:rsidRPr="001D1055" w:rsidRDefault="001D1055" w:rsidP="00663ED8">
      <w:pPr>
        <w:rPr>
          <w:rFonts w:ascii="Helvetica" w:hAnsi="Helvetica"/>
          <w:b/>
          <w:sz w:val="36"/>
          <w:szCs w:val="36"/>
        </w:rPr>
      </w:pPr>
      <w:r w:rsidRPr="001D1055">
        <w:rPr>
          <w:rFonts w:ascii="Helvetica" w:hAnsi="Helvetica"/>
          <w:b/>
          <w:sz w:val="36"/>
          <w:szCs w:val="36"/>
        </w:rPr>
        <w:t>Explanation</w:t>
      </w:r>
    </w:p>
    <w:p w14:paraId="1CC82FFE" w14:textId="62C3EB2C" w:rsidR="001D1055" w:rsidRPr="001D1055" w:rsidRDefault="001D1055" w:rsidP="00663ED8">
      <w:pPr>
        <w:rPr>
          <w:rFonts w:ascii="Helvetica" w:hAnsi="Helvetica"/>
          <w:sz w:val="36"/>
          <w:szCs w:val="36"/>
        </w:rPr>
      </w:pPr>
      <w:r w:rsidRPr="001D1055">
        <w:rPr>
          <w:rFonts w:ascii="Helvetica" w:hAnsi="Helvetica"/>
          <w:sz w:val="36"/>
          <w:szCs w:val="36"/>
        </w:rPr>
        <w:t>There are a number of reasons why…</w:t>
      </w:r>
    </w:p>
    <w:p w14:paraId="3738D2C9" w14:textId="1121E090" w:rsidR="001D1055" w:rsidRPr="001D1055" w:rsidRDefault="001D1055" w:rsidP="00663ED8">
      <w:pPr>
        <w:rPr>
          <w:rFonts w:ascii="Helvetica" w:hAnsi="Helvetica"/>
          <w:sz w:val="36"/>
          <w:szCs w:val="36"/>
        </w:rPr>
      </w:pPr>
      <w:r w:rsidRPr="001D1055">
        <w:rPr>
          <w:rFonts w:ascii="Helvetica" w:hAnsi="Helvetica"/>
          <w:sz w:val="36"/>
          <w:szCs w:val="36"/>
        </w:rPr>
        <w:t>The most important reason is…</w:t>
      </w:r>
    </w:p>
    <w:p w14:paraId="1A24D200" w14:textId="1B966AC4" w:rsidR="001D1055" w:rsidRPr="001D1055" w:rsidRDefault="001D1055" w:rsidP="00663ED8">
      <w:pPr>
        <w:rPr>
          <w:rFonts w:ascii="Helvetica" w:hAnsi="Helvetica"/>
          <w:sz w:val="36"/>
          <w:szCs w:val="36"/>
        </w:rPr>
      </w:pPr>
      <w:r w:rsidRPr="001D1055">
        <w:rPr>
          <w:rFonts w:ascii="Helvetica" w:hAnsi="Helvetica"/>
          <w:sz w:val="36"/>
          <w:szCs w:val="36"/>
        </w:rPr>
        <w:t>Another reason is …</w:t>
      </w:r>
    </w:p>
    <w:p w14:paraId="748A96D9" w14:textId="5BB0A52A" w:rsidR="001D1055" w:rsidRPr="001D1055" w:rsidRDefault="001D1055" w:rsidP="00663ED8">
      <w:pPr>
        <w:rPr>
          <w:rFonts w:ascii="Helvetica" w:hAnsi="Helvetica"/>
          <w:sz w:val="36"/>
          <w:szCs w:val="36"/>
        </w:rPr>
      </w:pPr>
      <w:r w:rsidRPr="001D1055">
        <w:rPr>
          <w:rFonts w:ascii="Helvetica" w:hAnsi="Helvetica"/>
          <w:sz w:val="36"/>
          <w:szCs w:val="36"/>
        </w:rPr>
        <w:t>A further reason is …</w:t>
      </w:r>
    </w:p>
    <w:p w14:paraId="7288827E" w14:textId="2F9655F8" w:rsidR="001D1055" w:rsidRPr="001D1055" w:rsidRDefault="001D1055" w:rsidP="00663ED8">
      <w:pPr>
        <w:rPr>
          <w:rFonts w:ascii="Helvetica" w:hAnsi="Helvetica"/>
          <w:sz w:val="36"/>
          <w:szCs w:val="36"/>
        </w:rPr>
      </w:pPr>
      <w:r w:rsidRPr="001D1055">
        <w:rPr>
          <w:rFonts w:ascii="Helvetica" w:hAnsi="Helvetica"/>
          <w:sz w:val="36"/>
          <w:szCs w:val="36"/>
        </w:rPr>
        <w:t>So you can see why…</w:t>
      </w:r>
    </w:p>
    <w:p w14:paraId="356CD174" w14:textId="77777777" w:rsidR="001D1055" w:rsidRDefault="001D1055" w:rsidP="00663ED8">
      <w:pPr>
        <w:rPr>
          <w:rFonts w:ascii="Helvetica" w:hAnsi="Helvetica"/>
          <w:sz w:val="36"/>
          <w:szCs w:val="36"/>
        </w:rPr>
      </w:pPr>
    </w:p>
    <w:p w14:paraId="46FD0C69" w14:textId="77777777" w:rsidR="002039E9" w:rsidRDefault="002039E9" w:rsidP="00663ED8">
      <w:pPr>
        <w:rPr>
          <w:rFonts w:ascii="Helvetica" w:hAnsi="Helvetica"/>
          <w:sz w:val="36"/>
          <w:szCs w:val="36"/>
        </w:rPr>
      </w:pPr>
    </w:p>
    <w:p w14:paraId="74D1F38E" w14:textId="77777777" w:rsidR="002039E9" w:rsidRDefault="002039E9" w:rsidP="00663ED8">
      <w:pPr>
        <w:rPr>
          <w:rFonts w:ascii="Helvetica" w:hAnsi="Helvetica"/>
          <w:sz w:val="36"/>
          <w:szCs w:val="36"/>
        </w:rPr>
      </w:pPr>
    </w:p>
    <w:p w14:paraId="35797F81" w14:textId="77777777" w:rsidR="002039E9" w:rsidRDefault="002039E9" w:rsidP="00663ED8">
      <w:pPr>
        <w:rPr>
          <w:rFonts w:ascii="Helvetica" w:hAnsi="Helvetica"/>
          <w:sz w:val="36"/>
          <w:szCs w:val="36"/>
        </w:rPr>
      </w:pPr>
    </w:p>
    <w:p w14:paraId="111D4784" w14:textId="77777777" w:rsidR="002039E9" w:rsidRPr="001D1055" w:rsidRDefault="002039E9" w:rsidP="00663ED8">
      <w:pPr>
        <w:rPr>
          <w:rFonts w:ascii="Helvetica" w:hAnsi="Helvetica"/>
          <w:sz w:val="36"/>
          <w:szCs w:val="36"/>
        </w:rPr>
      </w:pPr>
    </w:p>
    <w:p w14:paraId="272633F5" w14:textId="505CA2E1" w:rsidR="001D1055" w:rsidRDefault="001D1055" w:rsidP="00663ED8">
      <w:pPr>
        <w:rPr>
          <w:rFonts w:ascii="Helvetica" w:hAnsi="Helvetica"/>
          <w:b/>
          <w:sz w:val="36"/>
          <w:szCs w:val="36"/>
        </w:rPr>
      </w:pPr>
      <w:r w:rsidRPr="001D1055">
        <w:rPr>
          <w:rFonts w:ascii="Helvetica" w:hAnsi="Helvetica"/>
          <w:b/>
          <w:sz w:val="36"/>
          <w:szCs w:val="36"/>
        </w:rPr>
        <w:t>Explanation</w:t>
      </w:r>
    </w:p>
    <w:p w14:paraId="0CE176AC" w14:textId="4D7DF24D" w:rsidR="001D1055" w:rsidRDefault="001D1055" w:rsidP="00663ED8">
      <w:pPr>
        <w:rPr>
          <w:rFonts w:ascii="Helvetica" w:hAnsi="Helvetica"/>
          <w:sz w:val="36"/>
          <w:szCs w:val="36"/>
        </w:rPr>
      </w:pPr>
      <w:r>
        <w:rPr>
          <w:rFonts w:ascii="Helvetica" w:hAnsi="Helvetica"/>
          <w:sz w:val="36"/>
          <w:szCs w:val="36"/>
        </w:rPr>
        <w:t>There are differing explanations as to why…</w:t>
      </w:r>
    </w:p>
    <w:p w14:paraId="22BD2695" w14:textId="6A707D49" w:rsidR="001D1055" w:rsidRDefault="001D1055" w:rsidP="00663ED8">
      <w:pPr>
        <w:rPr>
          <w:rFonts w:ascii="Helvetica" w:hAnsi="Helvetica"/>
          <w:sz w:val="36"/>
          <w:szCs w:val="36"/>
        </w:rPr>
      </w:pPr>
      <w:r>
        <w:rPr>
          <w:rFonts w:ascii="Helvetica" w:hAnsi="Helvetica"/>
          <w:sz w:val="36"/>
          <w:szCs w:val="36"/>
        </w:rPr>
        <w:t>One explanation for this is…</w:t>
      </w:r>
    </w:p>
    <w:p w14:paraId="788345A3" w14:textId="7A734D9C" w:rsidR="001D1055" w:rsidRDefault="001D1055" w:rsidP="00663ED8">
      <w:pPr>
        <w:rPr>
          <w:rFonts w:ascii="Helvetica" w:hAnsi="Helvetica"/>
          <w:sz w:val="36"/>
          <w:szCs w:val="36"/>
        </w:rPr>
      </w:pPr>
      <w:r>
        <w:rPr>
          <w:rFonts w:ascii="Helvetica" w:hAnsi="Helvetica"/>
          <w:sz w:val="36"/>
          <w:szCs w:val="36"/>
        </w:rPr>
        <w:t>The evidence for this is …</w:t>
      </w:r>
    </w:p>
    <w:p w14:paraId="34755AA0" w14:textId="2D9088E5" w:rsidR="001D1055" w:rsidRDefault="001D1055" w:rsidP="00663ED8">
      <w:pPr>
        <w:rPr>
          <w:rFonts w:ascii="Helvetica" w:hAnsi="Helvetica"/>
          <w:sz w:val="36"/>
          <w:szCs w:val="36"/>
        </w:rPr>
      </w:pPr>
      <w:r>
        <w:rPr>
          <w:rFonts w:ascii="Helvetica" w:hAnsi="Helvetica"/>
          <w:sz w:val="36"/>
          <w:szCs w:val="36"/>
        </w:rPr>
        <w:t>An alternative explanation is …</w:t>
      </w:r>
    </w:p>
    <w:p w14:paraId="6CE49392" w14:textId="1C5DF97A" w:rsidR="001D1055" w:rsidRDefault="001D1055" w:rsidP="00663ED8">
      <w:pPr>
        <w:rPr>
          <w:rFonts w:ascii="Helvetica" w:hAnsi="Helvetica"/>
          <w:sz w:val="36"/>
          <w:szCs w:val="36"/>
        </w:rPr>
      </w:pPr>
      <w:r>
        <w:rPr>
          <w:rFonts w:ascii="Helvetica" w:hAnsi="Helvetica"/>
          <w:sz w:val="36"/>
          <w:szCs w:val="36"/>
        </w:rPr>
        <w:t>The explanation is based on…</w:t>
      </w:r>
    </w:p>
    <w:p w14:paraId="1CE08878" w14:textId="2A016BFA" w:rsidR="001D1055" w:rsidRDefault="001D1055" w:rsidP="001D1055">
      <w:pPr>
        <w:ind w:right="-360"/>
        <w:rPr>
          <w:rFonts w:ascii="Helvetica" w:hAnsi="Helvetica"/>
          <w:sz w:val="36"/>
          <w:szCs w:val="36"/>
        </w:rPr>
      </w:pPr>
      <w:r>
        <w:rPr>
          <w:rFonts w:ascii="Helvetica" w:hAnsi="Helvetica"/>
          <w:sz w:val="36"/>
          <w:szCs w:val="36"/>
        </w:rPr>
        <w:t>Of the alternative explan</w:t>
      </w:r>
      <w:r w:rsidR="00DF4C85">
        <w:rPr>
          <w:rFonts w:ascii="Helvetica" w:hAnsi="Helvetica"/>
          <w:sz w:val="36"/>
          <w:szCs w:val="36"/>
        </w:rPr>
        <w:t xml:space="preserve">ations, I think the most likely </w:t>
      </w:r>
      <w:r>
        <w:rPr>
          <w:rFonts w:ascii="Helvetica" w:hAnsi="Helvetica"/>
          <w:sz w:val="36"/>
          <w:szCs w:val="36"/>
        </w:rPr>
        <w:t>is…</w:t>
      </w:r>
    </w:p>
    <w:p w14:paraId="13980FD1" w14:textId="0911D50B" w:rsidR="002039E9" w:rsidRDefault="002039E9">
      <w:pPr>
        <w:rPr>
          <w:rFonts w:ascii="Helvetica" w:hAnsi="Helvetica"/>
          <w:sz w:val="36"/>
          <w:szCs w:val="36"/>
        </w:rPr>
      </w:pPr>
      <w:r>
        <w:rPr>
          <w:rFonts w:ascii="Helvetica" w:hAnsi="Helvetica"/>
          <w:sz w:val="36"/>
          <w:szCs w:val="36"/>
        </w:rPr>
        <w:br w:type="page"/>
      </w:r>
    </w:p>
    <w:p w14:paraId="0C26C916" w14:textId="77777777" w:rsidR="00DF4C85" w:rsidRDefault="00DF4C85" w:rsidP="001D1055">
      <w:pPr>
        <w:ind w:right="-360"/>
        <w:rPr>
          <w:rFonts w:ascii="Helvetica" w:hAnsi="Helvetica"/>
          <w:sz w:val="36"/>
          <w:szCs w:val="36"/>
        </w:rPr>
      </w:pPr>
    </w:p>
    <w:p w14:paraId="4BA38F08" w14:textId="5CB2F208" w:rsidR="00DF4C85" w:rsidRDefault="00DF4C85" w:rsidP="001D1055">
      <w:pPr>
        <w:ind w:right="-360"/>
        <w:rPr>
          <w:rFonts w:ascii="Helvetica" w:hAnsi="Helvetica"/>
          <w:b/>
          <w:sz w:val="36"/>
          <w:szCs w:val="36"/>
        </w:rPr>
      </w:pPr>
      <w:r>
        <w:rPr>
          <w:rFonts w:ascii="Helvetica" w:hAnsi="Helvetica"/>
          <w:b/>
          <w:sz w:val="36"/>
          <w:szCs w:val="36"/>
        </w:rPr>
        <w:t xml:space="preserve">Opinion </w:t>
      </w:r>
    </w:p>
    <w:p w14:paraId="57FC0BB9" w14:textId="2DC53F86" w:rsidR="00DF4C85" w:rsidRDefault="00DF4C85" w:rsidP="001D1055">
      <w:pPr>
        <w:ind w:right="-360"/>
        <w:rPr>
          <w:rFonts w:ascii="Helvetica" w:hAnsi="Helvetica"/>
          <w:sz w:val="36"/>
          <w:szCs w:val="36"/>
        </w:rPr>
      </w:pPr>
      <w:r>
        <w:rPr>
          <w:rFonts w:ascii="Helvetica" w:hAnsi="Helvetica"/>
          <w:sz w:val="36"/>
          <w:szCs w:val="36"/>
        </w:rPr>
        <w:t>There is a lot of discussion about whether…</w:t>
      </w:r>
    </w:p>
    <w:p w14:paraId="0322CC5A" w14:textId="2298B436" w:rsidR="00DF4C85" w:rsidRDefault="00DF4C85" w:rsidP="001D1055">
      <w:pPr>
        <w:ind w:right="-360"/>
        <w:rPr>
          <w:rFonts w:ascii="Helvetica" w:hAnsi="Helvetica"/>
          <w:sz w:val="36"/>
          <w:szCs w:val="36"/>
        </w:rPr>
      </w:pPr>
      <w:r>
        <w:rPr>
          <w:rFonts w:ascii="Helvetica" w:hAnsi="Helvetica"/>
          <w:sz w:val="36"/>
          <w:szCs w:val="36"/>
        </w:rPr>
        <w:t>The people who agree with this idea claim that…</w:t>
      </w:r>
    </w:p>
    <w:p w14:paraId="57464B1D" w14:textId="219C12E8" w:rsidR="00DF4C85" w:rsidRDefault="00DF4C85" w:rsidP="001D1055">
      <w:pPr>
        <w:ind w:right="-360"/>
        <w:rPr>
          <w:rFonts w:ascii="Helvetica" w:hAnsi="Helvetica"/>
          <w:sz w:val="36"/>
          <w:szCs w:val="36"/>
        </w:rPr>
      </w:pPr>
      <w:r>
        <w:rPr>
          <w:rFonts w:ascii="Helvetica" w:hAnsi="Helvetica"/>
          <w:sz w:val="36"/>
          <w:szCs w:val="36"/>
        </w:rPr>
        <w:t>A further point they make is …</w:t>
      </w:r>
    </w:p>
    <w:p w14:paraId="7B8E0D4B" w14:textId="0A7E4D34" w:rsidR="00DF4C85" w:rsidRDefault="00DF4C85" w:rsidP="001D1055">
      <w:pPr>
        <w:ind w:right="-360"/>
        <w:rPr>
          <w:rFonts w:ascii="Helvetica" w:hAnsi="Helvetica"/>
          <w:sz w:val="36"/>
          <w:szCs w:val="36"/>
        </w:rPr>
      </w:pPr>
      <w:r>
        <w:rPr>
          <w:rFonts w:ascii="Helvetica" w:hAnsi="Helvetica"/>
          <w:sz w:val="36"/>
          <w:szCs w:val="36"/>
        </w:rPr>
        <w:t>However, there are also strong arguments against this point of view.</w:t>
      </w:r>
    </w:p>
    <w:p w14:paraId="67FA5AE7" w14:textId="3629CC4C" w:rsidR="00DF4C85" w:rsidRDefault="00DF4C85" w:rsidP="001D1055">
      <w:pPr>
        <w:ind w:right="-360"/>
        <w:rPr>
          <w:rFonts w:ascii="Helvetica" w:hAnsi="Helvetica"/>
          <w:sz w:val="36"/>
          <w:szCs w:val="36"/>
        </w:rPr>
      </w:pPr>
      <w:r>
        <w:rPr>
          <w:rFonts w:ascii="Helvetica" w:hAnsi="Helvetica"/>
          <w:sz w:val="36"/>
          <w:szCs w:val="36"/>
        </w:rPr>
        <w:t>People with the opposing view believe that…</w:t>
      </w:r>
    </w:p>
    <w:p w14:paraId="7C8F619D" w14:textId="5206FDDC" w:rsidR="00DF4C85" w:rsidRDefault="00DF4C85" w:rsidP="001D1055">
      <w:pPr>
        <w:ind w:right="-360"/>
        <w:rPr>
          <w:rFonts w:ascii="Helvetica" w:hAnsi="Helvetica"/>
          <w:sz w:val="36"/>
          <w:szCs w:val="36"/>
        </w:rPr>
      </w:pPr>
      <w:r>
        <w:rPr>
          <w:rFonts w:ascii="Helvetica" w:hAnsi="Helvetica"/>
          <w:sz w:val="36"/>
          <w:szCs w:val="36"/>
        </w:rPr>
        <w:t>They say that…</w:t>
      </w:r>
    </w:p>
    <w:p w14:paraId="7145C912" w14:textId="0A8D5645" w:rsidR="00DF4C85" w:rsidRDefault="00DF4C85" w:rsidP="001D1055">
      <w:pPr>
        <w:ind w:right="-360"/>
        <w:rPr>
          <w:rFonts w:ascii="Helvetica" w:hAnsi="Helvetica"/>
          <w:sz w:val="36"/>
          <w:szCs w:val="36"/>
        </w:rPr>
      </w:pPr>
      <w:r>
        <w:rPr>
          <w:rFonts w:ascii="Helvetica" w:hAnsi="Helvetica"/>
          <w:sz w:val="36"/>
          <w:szCs w:val="36"/>
        </w:rPr>
        <w:t>Furthermore, they claim that…</w:t>
      </w:r>
    </w:p>
    <w:p w14:paraId="6B334ADD" w14:textId="312129FA" w:rsidR="00DF4C85" w:rsidRDefault="00DF4C85" w:rsidP="001D1055">
      <w:pPr>
        <w:ind w:right="-360"/>
        <w:rPr>
          <w:rFonts w:ascii="Helvetica" w:hAnsi="Helvetica"/>
          <w:sz w:val="36"/>
          <w:szCs w:val="36"/>
        </w:rPr>
      </w:pPr>
      <w:r>
        <w:rPr>
          <w:rFonts w:ascii="Helvetica" w:hAnsi="Helvetica"/>
          <w:sz w:val="36"/>
          <w:szCs w:val="36"/>
        </w:rPr>
        <w:t>After examining the different points of view and the evidence for them, I think…   because…</w:t>
      </w:r>
    </w:p>
    <w:p w14:paraId="1521B836" w14:textId="77777777" w:rsidR="00531A28" w:rsidRDefault="00531A28" w:rsidP="001D1055">
      <w:pPr>
        <w:ind w:right="-360"/>
        <w:rPr>
          <w:rFonts w:ascii="Helvetica" w:hAnsi="Helvetica"/>
          <w:sz w:val="36"/>
          <w:szCs w:val="36"/>
        </w:rPr>
      </w:pPr>
    </w:p>
    <w:p w14:paraId="29902DD2" w14:textId="77777777" w:rsidR="002039E9" w:rsidRDefault="002039E9" w:rsidP="001D1055">
      <w:pPr>
        <w:ind w:right="-360"/>
        <w:rPr>
          <w:rFonts w:ascii="Helvetica" w:hAnsi="Helvetica"/>
          <w:sz w:val="36"/>
          <w:szCs w:val="36"/>
        </w:rPr>
      </w:pPr>
    </w:p>
    <w:p w14:paraId="7C0DFD8E" w14:textId="77777777" w:rsidR="005B2EEA" w:rsidRDefault="005B2EEA" w:rsidP="001D1055">
      <w:pPr>
        <w:ind w:right="-360"/>
        <w:rPr>
          <w:rFonts w:ascii="Helvetica" w:hAnsi="Helvetica"/>
          <w:sz w:val="36"/>
          <w:szCs w:val="36"/>
        </w:rPr>
      </w:pPr>
    </w:p>
    <w:p w14:paraId="3FC5216E" w14:textId="77777777" w:rsidR="005B2EEA" w:rsidRDefault="005B2EEA" w:rsidP="001D1055">
      <w:pPr>
        <w:ind w:right="-360"/>
        <w:rPr>
          <w:rFonts w:ascii="Helvetica" w:hAnsi="Helvetica"/>
          <w:sz w:val="36"/>
          <w:szCs w:val="36"/>
        </w:rPr>
      </w:pPr>
    </w:p>
    <w:p w14:paraId="202A8CE1" w14:textId="0A1399C3" w:rsidR="00531A28" w:rsidRPr="002039E9" w:rsidRDefault="005B2EEA" w:rsidP="002039E9">
      <w:pPr>
        <w:rPr>
          <w:rFonts w:ascii="Helvetica" w:hAnsi="Helvetica"/>
          <w:sz w:val="36"/>
          <w:szCs w:val="36"/>
        </w:rPr>
      </w:pPr>
      <w:r>
        <w:rPr>
          <w:rFonts w:ascii="Helvetica" w:hAnsi="Helvetica"/>
          <w:b/>
          <w:sz w:val="36"/>
          <w:szCs w:val="36"/>
        </w:rPr>
        <w:t>Opinion</w:t>
      </w:r>
    </w:p>
    <w:p w14:paraId="1B6B5D52" w14:textId="3672F325" w:rsidR="00531A28" w:rsidRDefault="00531A28" w:rsidP="001D1055">
      <w:pPr>
        <w:ind w:right="-360"/>
        <w:rPr>
          <w:rFonts w:ascii="Helvetica" w:hAnsi="Helvetica"/>
          <w:sz w:val="36"/>
          <w:szCs w:val="36"/>
        </w:rPr>
      </w:pPr>
      <w:r>
        <w:rPr>
          <w:rFonts w:ascii="Helvetica" w:hAnsi="Helvetica"/>
          <w:sz w:val="36"/>
          <w:szCs w:val="36"/>
        </w:rPr>
        <w:t>Though not everybody would agree, I want to argue that...</w:t>
      </w:r>
    </w:p>
    <w:p w14:paraId="355B6E99" w14:textId="3CCAD7C3" w:rsidR="00531A28" w:rsidRDefault="00531A28" w:rsidP="001D1055">
      <w:pPr>
        <w:ind w:right="-360"/>
        <w:rPr>
          <w:rFonts w:ascii="Helvetica" w:hAnsi="Helvetica"/>
          <w:sz w:val="36"/>
          <w:szCs w:val="36"/>
        </w:rPr>
      </w:pPr>
      <w:r>
        <w:rPr>
          <w:rFonts w:ascii="Helvetica" w:hAnsi="Helvetica"/>
          <w:sz w:val="36"/>
          <w:szCs w:val="36"/>
        </w:rPr>
        <w:t>I have several reasons for arguing this point of view.</w:t>
      </w:r>
    </w:p>
    <w:p w14:paraId="0FAEB7B8" w14:textId="378776FF" w:rsidR="00531A28" w:rsidRDefault="00531A28" w:rsidP="001D1055">
      <w:pPr>
        <w:ind w:right="-360"/>
        <w:rPr>
          <w:rFonts w:ascii="Helvetica" w:hAnsi="Helvetica"/>
          <w:sz w:val="36"/>
          <w:szCs w:val="36"/>
        </w:rPr>
      </w:pPr>
      <w:r>
        <w:rPr>
          <w:rFonts w:ascii="Helvetica" w:hAnsi="Helvetica"/>
          <w:sz w:val="36"/>
          <w:szCs w:val="36"/>
        </w:rPr>
        <w:t>My first reason is …</w:t>
      </w:r>
    </w:p>
    <w:p w14:paraId="62ECE2B6" w14:textId="1FDE0427" w:rsidR="00531A28" w:rsidRDefault="00531A28" w:rsidP="001D1055">
      <w:pPr>
        <w:ind w:right="-360"/>
        <w:rPr>
          <w:rFonts w:ascii="Helvetica" w:hAnsi="Helvetica"/>
          <w:sz w:val="36"/>
          <w:szCs w:val="36"/>
        </w:rPr>
      </w:pPr>
      <w:r>
        <w:rPr>
          <w:rFonts w:ascii="Helvetica" w:hAnsi="Helvetica"/>
          <w:sz w:val="36"/>
          <w:szCs w:val="36"/>
        </w:rPr>
        <w:t>A further reason is…</w:t>
      </w:r>
    </w:p>
    <w:p w14:paraId="2352015E" w14:textId="535A567C" w:rsidR="00531A28" w:rsidRDefault="00531A28" w:rsidP="001D1055">
      <w:pPr>
        <w:ind w:right="-360"/>
        <w:rPr>
          <w:rFonts w:ascii="Helvetica" w:hAnsi="Helvetica"/>
          <w:sz w:val="36"/>
          <w:szCs w:val="36"/>
        </w:rPr>
      </w:pPr>
      <w:r>
        <w:rPr>
          <w:rFonts w:ascii="Helvetica" w:hAnsi="Helvetica"/>
          <w:sz w:val="36"/>
          <w:szCs w:val="36"/>
        </w:rPr>
        <w:t>Furthermore…</w:t>
      </w:r>
    </w:p>
    <w:p w14:paraId="4BB4C0F7" w14:textId="0EC2EA74" w:rsidR="00531A28" w:rsidRDefault="00531A28" w:rsidP="001D1055">
      <w:pPr>
        <w:ind w:right="-360"/>
        <w:rPr>
          <w:rFonts w:ascii="Helvetica" w:hAnsi="Helvetica"/>
          <w:sz w:val="36"/>
          <w:szCs w:val="36"/>
        </w:rPr>
      </w:pPr>
      <w:r>
        <w:rPr>
          <w:rFonts w:ascii="Helvetica" w:hAnsi="Helvetica"/>
          <w:sz w:val="36"/>
          <w:szCs w:val="36"/>
        </w:rPr>
        <w:t>Therefore, although some people might argue that …</w:t>
      </w:r>
    </w:p>
    <w:p w14:paraId="66A91FC8" w14:textId="38A647CA" w:rsidR="00531A28" w:rsidRDefault="00531A28" w:rsidP="001D1055">
      <w:pPr>
        <w:ind w:right="-360"/>
        <w:rPr>
          <w:rFonts w:ascii="Helvetica" w:hAnsi="Helvetica"/>
          <w:sz w:val="36"/>
          <w:szCs w:val="36"/>
        </w:rPr>
      </w:pPr>
      <w:r>
        <w:rPr>
          <w:rFonts w:ascii="Helvetica" w:hAnsi="Helvetica"/>
          <w:sz w:val="36"/>
          <w:szCs w:val="36"/>
        </w:rPr>
        <w:t>I have shown that …</w:t>
      </w:r>
    </w:p>
    <w:p w14:paraId="440B641F" w14:textId="77777777" w:rsidR="008402A0" w:rsidRDefault="008402A0" w:rsidP="001D1055">
      <w:pPr>
        <w:ind w:right="-360"/>
        <w:rPr>
          <w:rFonts w:ascii="Helvetica" w:hAnsi="Helvetica"/>
          <w:sz w:val="36"/>
          <w:szCs w:val="36"/>
        </w:rPr>
      </w:pPr>
    </w:p>
    <w:p w14:paraId="7CAEC681" w14:textId="77777777" w:rsidR="000F5F5F" w:rsidRDefault="000F5F5F" w:rsidP="008402A0">
      <w:pPr>
        <w:rPr>
          <w:b/>
          <w:sz w:val="40"/>
          <w:szCs w:val="40"/>
        </w:rPr>
      </w:pPr>
    </w:p>
    <w:p w14:paraId="58022E76" w14:textId="77777777" w:rsidR="000F5F5F" w:rsidRDefault="000F5F5F" w:rsidP="008402A0">
      <w:pPr>
        <w:rPr>
          <w:b/>
          <w:sz w:val="40"/>
          <w:szCs w:val="40"/>
        </w:rPr>
      </w:pPr>
    </w:p>
    <w:p w14:paraId="66BD3869" w14:textId="77777777" w:rsidR="000F5F5F" w:rsidRDefault="000F5F5F" w:rsidP="008402A0">
      <w:pPr>
        <w:rPr>
          <w:b/>
          <w:sz w:val="40"/>
          <w:szCs w:val="40"/>
        </w:rPr>
      </w:pPr>
    </w:p>
    <w:p w14:paraId="042A024B" w14:textId="77777777" w:rsidR="000F5F5F" w:rsidRDefault="000F5F5F" w:rsidP="008402A0">
      <w:pPr>
        <w:rPr>
          <w:b/>
          <w:sz w:val="40"/>
          <w:szCs w:val="40"/>
        </w:rPr>
      </w:pPr>
    </w:p>
    <w:p w14:paraId="5AA6AB2C" w14:textId="77777777" w:rsidR="000F5F5F" w:rsidRDefault="000F5F5F" w:rsidP="008402A0">
      <w:pPr>
        <w:rPr>
          <w:b/>
          <w:sz w:val="40"/>
          <w:szCs w:val="40"/>
        </w:rPr>
      </w:pPr>
    </w:p>
    <w:p w14:paraId="47018C1A" w14:textId="77777777" w:rsidR="000F5F5F" w:rsidRDefault="000F5F5F" w:rsidP="008402A0">
      <w:pPr>
        <w:rPr>
          <w:b/>
          <w:sz w:val="40"/>
          <w:szCs w:val="40"/>
        </w:rPr>
      </w:pPr>
    </w:p>
    <w:p w14:paraId="4FC235C5" w14:textId="77777777" w:rsidR="001E57A7" w:rsidRDefault="001E57A7" w:rsidP="001E57A7">
      <w:pPr>
        <w:spacing w:line="276" w:lineRule="auto"/>
        <w:rPr>
          <w:b/>
          <w:sz w:val="36"/>
          <w:szCs w:val="36"/>
        </w:rPr>
      </w:pPr>
      <w:r>
        <w:rPr>
          <w:sz w:val="36"/>
          <w:szCs w:val="36"/>
        </w:rPr>
        <w:lastRenderedPageBreak/>
        <w:tab/>
      </w:r>
      <w:r>
        <w:rPr>
          <w:b/>
          <w:sz w:val="36"/>
          <w:szCs w:val="36"/>
        </w:rPr>
        <w:t>Sentence Expansion With 3 Question Words</w:t>
      </w:r>
    </w:p>
    <w:p w14:paraId="68959BE8" w14:textId="77777777" w:rsidR="001E57A7" w:rsidRPr="001B59C6" w:rsidRDefault="001E57A7" w:rsidP="001E57A7">
      <w:pPr>
        <w:spacing w:line="276" w:lineRule="auto"/>
        <w:rPr>
          <w:sz w:val="36"/>
          <w:szCs w:val="36"/>
        </w:rPr>
      </w:pPr>
      <w:r w:rsidRPr="001B59C6">
        <w:rPr>
          <w:sz w:val="36"/>
          <w:szCs w:val="36"/>
        </w:rPr>
        <w:t xml:space="preserve">Based on </w:t>
      </w:r>
      <w:r w:rsidRPr="001B59C6">
        <w:rPr>
          <w:i/>
          <w:sz w:val="36"/>
          <w:szCs w:val="36"/>
        </w:rPr>
        <w:t xml:space="preserve">Teaching Basic Writing Skills </w:t>
      </w:r>
      <w:r w:rsidRPr="001B59C6">
        <w:rPr>
          <w:sz w:val="36"/>
          <w:szCs w:val="36"/>
        </w:rPr>
        <w:t>by Judith Hochman</w:t>
      </w:r>
    </w:p>
    <w:p w14:paraId="4E8B0F36" w14:textId="77777777" w:rsidR="001E57A7" w:rsidRDefault="001E57A7" w:rsidP="001E57A7">
      <w:pPr>
        <w:rPr>
          <w:b/>
          <w:sz w:val="36"/>
          <w:szCs w:val="36"/>
        </w:rPr>
      </w:pPr>
    </w:p>
    <w:p w14:paraId="47D37517" w14:textId="77777777" w:rsidR="001E57A7" w:rsidRDefault="001E57A7" w:rsidP="001E57A7">
      <w:pPr>
        <w:spacing w:line="360" w:lineRule="auto"/>
        <w:rPr>
          <w:sz w:val="36"/>
          <w:szCs w:val="36"/>
        </w:rPr>
      </w:pPr>
      <w:r>
        <w:rPr>
          <w:sz w:val="36"/>
          <w:szCs w:val="36"/>
        </w:rPr>
        <w:t xml:space="preserve">Name __________________  </w:t>
      </w:r>
      <w:r w:rsidRPr="00DF7285">
        <w:rPr>
          <w:sz w:val="36"/>
          <w:szCs w:val="36"/>
        </w:rPr>
        <w:t>Date __________________</w:t>
      </w:r>
    </w:p>
    <w:p w14:paraId="163FD178" w14:textId="77777777" w:rsidR="001E57A7" w:rsidRDefault="001E57A7" w:rsidP="001E57A7">
      <w:pPr>
        <w:pBdr>
          <w:top w:val="single" w:sz="4" w:space="1" w:color="auto"/>
          <w:left w:val="single" w:sz="4" w:space="4" w:color="auto"/>
          <w:bottom w:val="single" w:sz="4" w:space="1" w:color="auto"/>
          <w:right w:val="single" w:sz="4" w:space="4" w:color="auto"/>
        </w:pBdr>
        <w:shd w:val="clear" w:color="auto" w:fill="EEECE1" w:themeFill="background2"/>
        <w:spacing w:line="276" w:lineRule="auto"/>
        <w:rPr>
          <w:b/>
          <w:i/>
          <w:sz w:val="36"/>
          <w:szCs w:val="36"/>
        </w:rPr>
      </w:pPr>
      <w:r>
        <w:rPr>
          <w:sz w:val="36"/>
          <w:szCs w:val="36"/>
        </w:rPr>
        <w:t xml:space="preserve">Expand each sentence using three of the following question words: </w:t>
      </w:r>
      <w:r>
        <w:rPr>
          <w:b/>
          <w:i/>
          <w:sz w:val="36"/>
          <w:szCs w:val="36"/>
        </w:rPr>
        <w:t xml:space="preserve">who, what, when, where, why, </w:t>
      </w:r>
      <w:r>
        <w:rPr>
          <w:sz w:val="36"/>
          <w:szCs w:val="36"/>
        </w:rPr>
        <w:t xml:space="preserve">and/or </w:t>
      </w:r>
      <w:r>
        <w:rPr>
          <w:b/>
          <w:i/>
          <w:sz w:val="36"/>
          <w:szCs w:val="36"/>
        </w:rPr>
        <w:t xml:space="preserve">how.  </w:t>
      </w:r>
    </w:p>
    <w:p w14:paraId="2953A177" w14:textId="77777777" w:rsidR="001E57A7" w:rsidRPr="009D6446" w:rsidRDefault="001E57A7" w:rsidP="001E57A7">
      <w:pPr>
        <w:spacing w:line="360" w:lineRule="auto"/>
        <w:rPr>
          <w:rFonts w:ascii="Comic Sans MS" w:hAnsi="Comic Sans MS"/>
          <w:sz w:val="36"/>
          <w:szCs w:val="36"/>
        </w:rPr>
      </w:pPr>
      <w:r>
        <w:rPr>
          <w:sz w:val="36"/>
          <w:szCs w:val="36"/>
        </w:rPr>
        <w:t xml:space="preserve">Sentence: </w:t>
      </w:r>
      <w:r>
        <w:rPr>
          <w:rFonts w:ascii="Comic Sans MS" w:hAnsi="Comic Sans MS"/>
          <w:sz w:val="36"/>
          <w:szCs w:val="36"/>
        </w:rPr>
        <w:t>_______________________________</w:t>
      </w:r>
    </w:p>
    <w:p w14:paraId="086626E7" w14:textId="77777777" w:rsidR="001E57A7" w:rsidRPr="00DF7285" w:rsidRDefault="001E57A7" w:rsidP="001E57A7">
      <w:pPr>
        <w:spacing w:line="360" w:lineRule="auto"/>
        <w:rPr>
          <w:sz w:val="36"/>
          <w:szCs w:val="36"/>
        </w:rPr>
      </w:pPr>
      <w:r w:rsidRPr="00DF7285">
        <w:rPr>
          <w:sz w:val="36"/>
          <w:szCs w:val="36"/>
        </w:rPr>
        <w:t>________________________________________________</w:t>
      </w:r>
    </w:p>
    <w:p w14:paraId="51EF2922" w14:textId="77777777" w:rsidR="001E57A7" w:rsidRDefault="001E57A7" w:rsidP="001E57A7">
      <w:pPr>
        <w:spacing w:line="360" w:lineRule="auto"/>
        <w:rPr>
          <w:b/>
          <w:sz w:val="36"/>
          <w:szCs w:val="36"/>
        </w:rPr>
      </w:pPr>
      <w:r>
        <w:rPr>
          <w:b/>
          <w:sz w:val="36"/>
          <w:szCs w:val="36"/>
        </w:rPr>
        <w:t>______    ……………………………………………………</w:t>
      </w:r>
    </w:p>
    <w:p w14:paraId="5F09E68D" w14:textId="77777777" w:rsidR="001E57A7" w:rsidRDefault="001E57A7" w:rsidP="001E57A7">
      <w:pPr>
        <w:spacing w:line="360" w:lineRule="auto"/>
        <w:rPr>
          <w:b/>
          <w:sz w:val="36"/>
          <w:szCs w:val="36"/>
        </w:rPr>
      </w:pPr>
      <w:r>
        <w:rPr>
          <w:b/>
          <w:sz w:val="36"/>
          <w:szCs w:val="36"/>
        </w:rPr>
        <w:t>______</w:t>
      </w:r>
      <w:r>
        <w:rPr>
          <w:b/>
          <w:sz w:val="36"/>
          <w:szCs w:val="36"/>
        </w:rPr>
        <w:tab/>
        <w:t>……………………………………………………</w:t>
      </w:r>
    </w:p>
    <w:p w14:paraId="19DE89F7" w14:textId="77777777" w:rsidR="001E57A7" w:rsidRDefault="001E57A7" w:rsidP="001E57A7">
      <w:pPr>
        <w:spacing w:line="360" w:lineRule="auto"/>
        <w:rPr>
          <w:b/>
          <w:sz w:val="36"/>
          <w:szCs w:val="36"/>
        </w:rPr>
      </w:pPr>
      <w:r>
        <w:rPr>
          <w:b/>
          <w:sz w:val="36"/>
          <w:szCs w:val="36"/>
        </w:rPr>
        <w:t>______</w:t>
      </w:r>
      <w:r>
        <w:rPr>
          <w:b/>
          <w:sz w:val="36"/>
          <w:szCs w:val="36"/>
        </w:rPr>
        <w:tab/>
        <w:t>……………………………………………………</w:t>
      </w:r>
    </w:p>
    <w:p w14:paraId="095F7AF0" w14:textId="77777777" w:rsidR="001E57A7" w:rsidRDefault="001E57A7" w:rsidP="001E57A7">
      <w:pPr>
        <w:spacing w:line="360" w:lineRule="auto"/>
        <w:rPr>
          <w:sz w:val="36"/>
          <w:szCs w:val="36"/>
        </w:rPr>
      </w:pPr>
      <w:r>
        <w:rPr>
          <w:sz w:val="36"/>
          <w:szCs w:val="36"/>
        </w:rPr>
        <w:t>Expanded Sentence:_______________________________</w:t>
      </w:r>
    </w:p>
    <w:p w14:paraId="2EFBF120" w14:textId="77777777" w:rsidR="001E57A7" w:rsidRDefault="001E57A7" w:rsidP="001E57A7">
      <w:pPr>
        <w:spacing w:line="360" w:lineRule="auto"/>
        <w:rPr>
          <w:sz w:val="36"/>
          <w:szCs w:val="36"/>
        </w:rPr>
      </w:pPr>
      <w:r>
        <w:rPr>
          <w:sz w:val="36"/>
          <w:szCs w:val="36"/>
        </w:rPr>
        <w:t>________________________________________________</w:t>
      </w:r>
    </w:p>
    <w:p w14:paraId="125E2B59" w14:textId="77777777" w:rsidR="001E57A7" w:rsidRPr="00DF7285" w:rsidRDefault="001E57A7" w:rsidP="001E57A7">
      <w:pPr>
        <w:spacing w:line="360" w:lineRule="auto"/>
        <w:rPr>
          <w:sz w:val="36"/>
          <w:szCs w:val="36"/>
        </w:rPr>
      </w:pPr>
      <w:r>
        <w:rPr>
          <w:sz w:val="36"/>
          <w:szCs w:val="36"/>
        </w:rPr>
        <w:t>________________________________________________</w:t>
      </w:r>
    </w:p>
    <w:p w14:paraId="41B1BD30" w14:textId="77777777" w:rsidR="001E57A7" w:rsidRPr="00DF7285" w:rsidRDefault="001E57A7" w:rsidP="001E57A7">
      <w:pPr>
        <w:spacing w:line="360" w:lineRule="auto"/>
        <w:rPr>
          <w:sz w:val="36"/>
          <w:szCs w:val="36"/>
        </w:rPr>
      </w:pPr>
      <w:r w:rsidRPr="00DF7285">
        <w:rPr>
          <w:sz w:val="36"/>
          <w:szCs w:val="36"/>
        </w:rPr>
        <w:t>Sentence: _______________________________________</w:t>
      </w:r>
    </w:p>
    <w:p w14:paraId="5AB3BBB1" w14:textId="77777777" w:rsidR="001E57A7" w:rsidRPr="00DF7285" w:rsidRDefault="001E57A7" w:rsidP="001E57A7">
      <w:pPr>
        <w:spacing w:line="360" w:lineRule="auto"/>
        <w:rPr>
          <w:sz w:val="36"/>
          <w:szCs w:val="36"/>
        </w:rPr>
      </w:pPr>
      <w:r w:rsidRPr="00DF7285">
        <w:rPr>
          <w:sz w:val="36"/>
          <w:szCs w:val="36"/>
        </w:rPr>
        <w:t>________________________________________________</w:t>
      </w:r>
    </w:p>
    <w:p w14:paraId="3C346CA9" w14:textId="77777777" w:rsidR="001E57A7" w:rsidRDefault="001E57A7" w:rsidP="001E57A7">
      <w:pPr>
        <w:spacing w:line="360" w:lineRule="auto"/>
        <w:rPr>
          <w:b/>
          <w:sz w:val="36"/>
          <w:szCs w:val="36"/>
        </w:rPr>
      </w:pPr>
      <w:r>
        <w:rPr>
          <w:b/>
          <w:sz w:val="36"/>
          <w:szCs w:val="36"/>
        </w:rPr>
        <w:t>______    ……………………………………………………</w:t>
      </w:r>
    </w:p>
    <w:p w14:paraId="423976CC" w14:textId="77777777" w:rsidR="001E57A7" w:rsidRDefault="001E57A7" w:rsidP="001E57A7">
      <w:pPr>
        <w:spacing w:line="360" w:lineRule="auto"/>
        <w:rPr>
          <w:b/>
          <w:sz w:val="36"/>
          <w:szCs w:val="36"/>
        </w:rPr>
      </w:pPr>
      <w:r>
        <w:rPr>
          <w:b/>
          <w:sz w:val="36"/>
          <w:szCs w:val="36"/>
        </w:rPr>
        <w:t>______</w:t>
      </w:r>
      <w:r>
        <w:rPr>
          <w:b/>
          <w:sz w:val="36"/>
          <w:szCs w:val="36"/>
        </w:rPr>
        <w:tab/>
        <w:t>……………………………………………………</w:t>
      </w:r>
    </w:p>
    <w:p w14:paraId="318F3D10" w14:textId="77777777" w:rsidR="001E57A7" w:rsidRDefault="001E57A7" w:rsidP="001E57A7">
      <w:pPr>
        <w:spacing w:line="360" w:lineRule="auto"/>
        <w:rPr>
          <w:b/>
          <w:sz w:val="36"/>
          <w:szCs w:val="36"/>
        </w:rPr>
      </w:pPr>
      <w:r>
        <w:rPr>
          <w:b/>
          <w:sz w:val="36"/>
          <w:szCs w:val="36"/>
        </w:rPr>
        <w:t>______</w:t>
      </w:r>
      <w:r>
        <w:rPr>
          <w:b/>
          <w:sz w:val="36"/>
          <w:szCs w:val="36"/>
        </w:rPr>
        <w:tab/>
        <w:t>……………………………………………………</w:t>
      </w:r>
    </w:p>
    <w:p w14:paraId="5F265731" w14:textId="77777777" w:rsidR="001E57A7" w:rsidRDefault="001E57A7" w:rsidP="001E57A7">
      <w:pPr>
        <w:spacing w:line="360" w:lineRule="auto"/>
        <w:rPr>
          <w:sz w:val="36"/>
          <w:szCs w:val="36"/>
        </w:rPr>
      </w:pPr>
      <w:r>
        <w:rPr>
          <w:sz w:val="36"/>
          <w:szCs w:val="36"/>
        </w:rPr>
        <w:t>Expanded Sentence:_______________________________</w:t>
      </w:r>
    </w:p>
    <w:p w14:paraId="5CEBDE79" w14:textId="77777777" w:rsidR="001E57A7" w:rsidRDefault="001E57A7" w:rsidP="001E57A7">
      <w:pPr>
        <w:spacing w:line="360" w:lineRule="auto"/>
        <w:rPr>
          <w:sz w:val="36"/>
          <w:szCs w:val="36"/>
        </w:rPr>
      </w:pPr>
      <w:r>
        <w:rPr>
          <w:sz w:val="36"/>
          <w:szCs w:val="36"/>
        </w:rPr>
        <w:t>________________________________________________</w:t>
      </w:r>
    </w:p>
    <w:p w14:paraId="5FC2A278" w14:textId="77777777" w:rsidR="001E57A7" w:rsidRPr="00DF7285" w:rsidRDefault="001E57A7" w:rsidP="001E57A7">
      <w:pPr>
        <w:spacing w:line="360" w:lineRule="auto"/>
        <w:rPr>
          <w:sz w:val="36"/>
          <w:szCs w:val="36"/>
        </w:rPr>
      </w:pPr>
      <w:r>
        <w:rPr>
          <w:sz w:val="36"/>
          <w:szCs w:val="36"/>
        </w:rPr>
        <w:t>________________________________________________</w:t>
      </w:r>
    </w:p>
    <w:p w14:paraId="48DFBF9E" w14:textId="77777777" w:rsidR="001E57A7" w:rsidRDefault="001E57A7" w:rsidP="001E57A7">
      <w:pPr>
        <w:rPr>
          <w:rFonts w:ascii="Helvetica" w:hAnsi="Helvetica"/>
          <w:sz w:val="36"/>
          <w:szCs w:val="36"/>
        </w:rPr>
      </w:pPr>
      <w:r>
        <w:rPr>
          <w:rFonts w:ascii="Helvetica" w:hAnsi="Helvetica"/>
          <w:sz w:val="36"/>
          <w:szCs w:val="36"/>
        </w:rPr>
        <w:br w:type="page"/>
      </w:r>
    </w:p>
    <w:p w14:paraId="4AC6EB10" w14:textId="77777777" w:rsidR="001E57A7" w:rsidRDefault="001E57A7" w:rsidP="001E57A7">
      <w:pPr>
        <w:spacing w:line="276" w:lineRule="auto"/>
        <w:rPr>
          <w:b/>
          <w:sz w:val="32"/>
          <w:szCs w:val="32"/>
        </w:rPr>
      </w:pPr>
      <w:r>
        <w:rPr>
          <w:sz w:val="36"/>
          <w:szCs w:val="36"/>
        </w:rPr>
        <w:lastRenderedPageBreak/>
        <w:tab/>
      </w:r>
      <w:r w:rsidRPr="001B59C6">
        <w:rPr>
          <w:b/>
          <w:sz w:val="32"/>
          <w:szCs w:val="32"/>
        </w:rPr>
        <w:t xml:space="preserve">Sentence Expansion With 3 Question Words </w:t>
      </w:r>
      <w:r>
        <w:rPr>
          <w:b/>
          <w:sz w:val="32"/>
          <w:szCs w:val="32"/>
        </w:rPr>
        <w:t>–</w:t>
      </w:r>
      <w:r w:rsidRPr="001B59C6">
        <w:rPr>
          <w:b/>
          <w:sz w:val="32"/>
          <w:szCs w:val="32"/>
        </w:rPr>
        <w:t xml:space="preserve"> Example</w:t>
      </w:r>
    </w:p>
    <w:p w14:paraId="4C349669" w14:textId="77777777" w:rsidR="001E57A7" w:rsidRPr="001B59C6" w:rsidRDefault="001E57A7" w:rsidP="001E57A7">
      <w:pPr>
        <w:spacing w:line="276" w:lineRule="auto"/>
        <w:rPr>
          <w:sz w:val="36"/>
          <w:szCs w:val="36"/>
        </w:rPr>
      </w:pPr>
      <w:r w:rsidRPr="001B59C6">
        <w:rPr>
          <w:sz w:val="36"/>
          <w:szCs w:val="36"/>
        </w:rPr>
        <w:t xml:space="preserve">Based on </w:t>
      </w:r>
      <w:r w:rsidRPr="001B59C6">
        <w:rPr>
          <w:i/>
          <w:sz w:val="36"/>
          <w:szCs w:val="36"/>
        </w:rPr>
        <w:t xml:space="preserve">Teaching Basic Writing Skills </w:t>
      </w:r>
      <w:r w:rsidRPr="001B59C6">
        <w:rPr>
          <w:sz w:val="36"/>
          <w:szCs w:val="36"/>
        </w:rPr>
        <w:t>by Judith Hochman</w:t>
      </w:r>
    </w:p>
    <w:p w14:paraId="187B0C92" w14:textId="77777777" w:rsidR="001E57A7" w:rsidRDefault="001E57A7" w:rsidP="001E57A7">
      <w:pPr>
        <w:rPr>
          <w:b/>
          <w:sz w:val="36"/>
          <w:szCs w:val="36"/>
        </w:rPr>
      </w:pPr>
    </w:p>
    <w:p w14:paraId="439DE906" w14:textId="77777777" w:rsidR="001E57A7" w:rsidRDefault="001E57A7" w:rsidP="001E57A7">
      <w:pPr>
        <w:spacing w:line="360" w:lineRule="auto"/>
        <w:rPr>
          <w:sz w:val="36"/>
          <w:szCs w:val="36"/>
        </w:rPr>
      </w:pPr>
      <w:r>
        <w:rPr>
          <w:sz w:val="36"/>
          <w:szCs w:val="36"/>
        </w:rPr>
        <w:t xml:space="preserve">Name __________________  </w:t>
      </w:r>
      <w:r w:rsidRPr="00DF7285">
        <w:rPr>
          <w:sz w:val="36"/>
          <w:szCs w:val="36"/>
        </w:rPr>
        <w:t>Date __________________</w:t>
      </w:r>
    </w:p>
    <w:p w14:paraId="1C01568F" w14:textId="77777777" w:rsidR="001E57A7" w:rsidRDefault="001E57A7" w:rsidP="001E57A7">
      <w:pPr>
        <w:pBdr>
          <w:top w:val="single" w:sz="4" w:space="1" w:color="auto"/>
          <w:left w:val="single" w:sz="4" w:space="4" w:color="auto"/>
          <w:bottom w:val="single" w:sz="4" w:space="1" w:color="auto"/>
          <w:right w:val="single" w:sz="4" w:space="4" w:color="auto"/>
        </w:pBdr>
        <w:shd w:val="clear" w:color="auto" w:fill="EEECE1" w:themeFill="background2"/>
        <w:spacing w:line="276" w:lineRule="auto"/>
        <w:rPr>
          <w:b/>
          <w:i/>
          <w:sz w:val="36"/>
          <w:szCs w:val="36"/>
        </w:rPr>
      </w:pPr>
      <w:r>
        <w:rPr>
          <w:sz w:val="36"/>
          <w:szCs w:val="36"/>
        </w:rPr>
        <w:t xml:space="preserve">Expand each sentence using three of the following question words: </w:t>
      </w:r>
      <w:r>
        <w:rPr>
          <w:b/>
          <w:i/>
          <w:sz w:val="36"/>
          <w:szCs w:val="36"/>
        </w:rPr>
        <w:t xml:space="preserve">who, what, when, where, why, </w:t>
      </w:r>
      <w:r>
        <w:rPr>
          <w:sz w:val="36"/>
          <w:szCs w:val="36"/>
        </w:rPr>
        <w:t xml:space="preserve">and/or </w:t>
      </w:r>
      <w:r>
        <w:rPr>
          <w:b/>
          <w:i/>
          <w:sz w:val="36"/>
          <w:szCs w:val="36"/>
        </w:rPr>
        <w:t xml:space="preserve">how.  </w:t>
      </w:r>
    </w:p>
    <w:p w14:paraId="7A627B72" w14:textId="77777777" w:rsidR="001E57A7" w:rsidRDefault="001E57A7" w:rsidP="001E57A7">
      <w:pPr>
        <w:spacing w:line="276" w:lineRule="auto"/>
        <w:rPr>
          <w:rFonts w:ascii="Comic Sans MS" w:hAnsi="Comic Sans MS"/>
          <w:sz w:val="36"/>
          <w:szCs w:val="36"/>
        </w:rPr>
      </w:pPr>
      <w:r>
        <w:rPr>
          <w:sz w:val="36"/>
          <w:szCs w:val="36"/>
        </w:rPr>
        <w:t xml:space="preserve">Sentence: </w:t>
      </w:r>
      <w:r>
        <w:rPr>
          <w:rFonts w:ascii="Comic Sans MS" w:hAnsi="Comic Sans MS"/>
          <w:sz w:val="36"/>
          <w:szCs w:val="36"/>
        </w:rPr>
        <w:t xml:space="preserve"> Andrew Jackson and his American forces won. </w:t>
      </w:r>
    </w:p>
    <w:p w14:paraId="2F26B9E7" w14:textId="77777777" w:rsidR="001E57A7" w:rsidRPr="008164E6" w:rsidRDefault="001E57A7" w:rsidP="001E57A7">
      <w:pPr>
        <w:spacing w:line="276" w:lineRule="auto"/>
        <w:rPr>
          <w:rFonts w:ascii="Comic Sans MS" w:hAnsi="Comic Sans MS"/>
          <w:i/>
          <w:sz w:val="36"/>
          <w:szCs w:val="36"/>
        </w:rPr>
      </w:pPr>
      <w:r w:rsidRPr="008164E6">
        <w:rPr>
          <w:rFonts w:ascii="Comic Sans MS" w:hAnsi="Comic Sans MS"/>
          <w:i/>
          <w:sz w:val="36"/>
          <w:szCs w:val="36"/>
        </w:rPr>
        <w:t>What</w:t>
      </w:r>
      <w:r w:rsidRPr="008164E6">
        <w:rPr>
          <w:rFonts w:ascii="Comic Sans MS" w:hAnsi="Comic Sans MS"/>
          <w:i/>
          <w:sz w:val="36"/>
          <w:szCs w:val="36"/>
        </w:rPr>
        <w:tab/>
      </w:r>
      <w:r>
        <w:rPr>
          <w:rFonts w:ascii="Comic Sans MS" w:hAnsi="Comic Sans MS"/>
          <w:i/>
          <w:sz w:val="36"/>
          <w:szCs w:val="36"/>
        </w:rPr>
        <w:tab/>
        <w:t>The Battle of New Orleans</w:t>
      </w:r>
    </w:p>
    <w:p w14:paraId="7BB6A590" w14:textId="77777777" w:rsidR="001E57A7" w:rsidRPr="008164E6" w:rsidRDefault="001E57A7" w:rsidP="001E57A7">
      <w:pPr>
        <w:spacing w:line="276" w:lineRule="auto"/>
        <w:rPr>
          <w:rFonts w:ascii="Comic Sans MS" w:hAnsi="Comic Sans MS"/>
          <w:i/>
          <w:sz w:val="36"/>
          <w:szCs w:val="36"/>
        </w:rPr>
      </w:pPr>
      <w:r w:rsidRPr="008164E6">
        <w:rPr>
          <w:rFonts w:ascii="Comic Sans MS" w:hAnsi="Comic Sans MS"/>
          <w:i/>
          <w:sz w:val="36"/>
          <w:szCs w:val="36"/>
        </w:rPr>
        <w:t>When</w:t>
      </w:r>
      <w:r>
        <w:rPr>
          <w:rFonts w:ascii="Comic Sans MS" w:hAnsi="Comic Sans MS"/>
          <w:i/>
          <w:sz w:val="36"/>
          <w:szCs w:val="36"/>
        </w:rPr>
        <w:tab/>
      </w:r>
      <w:r>
        <w:rPr>
          <w:rFonts w:ascii="Comic Sans MS" w:hAnsi="Comic Sans MS"/>
          <w:i/>
          <w:sz w:val="36"/>
          <w:szCs w:val="36"/>
        </w:rPr>
        <w:tab/>
        <w:t>January 8, 1815</w:t>
      </w:r>
    </w:p>
    <w:p w14:paraId="28FA6C91" w14:textId="77777777" w:rsidR="001E57A7" w:rsidRDefault="001E57A7" w:rsidP="001E57A7">
      <w:pPr>
        <w:spacing w:line="276" w:lineRule="auto"/>
        <w:rPr>
          <w:rFonts w:ascii="Comic Sans MS" w:hAnsi="Comic Sans MS"/>
          <w:i/>
          <w:sz w:val="36"/>
          <w:szCs w:val="36"/>
        </w:rPr>
      </w:pPr>
      <w:r w:rsidRPr="008164E6">
        <w:rPr>
          <w:rFonts w:ascii="Comic Sans MS" w:hAnsi="Comic Sans MS"/>
          <w:i/>
          <w:sz w:val="36"/>
          <w:szCs w:val="36"/>
        </w:rPr>
        <w:t>Why</w:t>
      </w:r>
      <w:r>
        <w:rPr>
          <w:rFonts w:ascii="Comic Sans MS" w:hAnsi="Comic Sans MS"/>
          <w:i/>
          <w:sz w:val="36"/>
          <w:szCs w:val="36"/>
        </w:rPr>
        <w:tab/>
      </w:r>
      <w:r>
        <w:rPr>
          <w:rFonts w:ascii="Comic Sans MS" w:hAnsi="Comic Sans MS"/>
          <w:i/>
          <w:sz w:val="36"/>
          <w:szCs w:val="36"/>
        </w:rPr>
        <w:tab/>
        <w:t xml:space="preserve">wanted to keep British from seizing </w:t>
      </w:r>
    </w:p>
    <w:p w14:paraId="2A23B5D8" w14:textId="77777777" w:rsidR="001E57A7" w:rsidRPr="008164E6" w:rsidRDefault="001E57A7" w:rsidP="001E57A7">
      <w:pPr>
        <w:spacing w:line="276" w:lineRule="auto"/>
        <w:rPr>
          <w:rFonts w:ascii="Comic Sans MS" w:hAnsi="Comic Sans MS"/>
          <w:i/>
          <w:sz w:val="36"/>
          <w:szCs w:val="36"/>
        </w:rPr>
      </w:pPr>
      <w:r>
        <w:rPr>
          <w:rFonts w:ascii="Comic Sans MS" w:hAnsi="Comic Sans MS"/>
          <w:i/>
          <w:sz w:val="36"/>
          <w:szCs w:val="36"/>
        </w:rPr>
        <w:t xml:space="preserve">                   New Orleans and Louisiana Purchase</w:t>
      </w:r>
    </w:p>
    <w:p w14:paraId="3703D7AA" w14:textId="77777777" w:rsidR="001E57A7" w:rsidRDefault="001E57A7" w:rsidP="001E57A7">
      <w:pPr>
        <w:spacing w:line="360" w:lineRule="auto"/>
        <w:rPr>
          <w:i/>
          <w:sz w:val="36"/>
          <w:szCs w:val="36"/>
        </w:rPr>
      </w:pPr>
      <w:r>
        <w:rPr>
          <w:sz w:val="36"/>
          <w:szCs w:val="36"/>
        </w:rPr>
        <w:t xml:space="preserve">Expanded Sentence:  </w:t>
      </w:r>
    </w:p>
    <w:p w14:paraId="29757771" w14:textId="77777777" w:rsidR="001E57A7" w:rsidRPr="008D08A8" w:rsidRDefault="001E57A7" w:rsidP="001E57A7">
      <w:pPr>
        <w:spacing w:line="360" w:lineRule="auto"/>
        <w:rPr>
          <w:rFonts w:ascii="Comic Sans MS" w:hAnsi="Comic Sans MS"/>
          <w:i/>
          <w:sz w:val="36"/>
          <w:szCs w:val="36"/>
        </w:rPr>
      </w:pPr>
      <w:r>
        <w:rPr>
          <w:rFonts w:ascii="Comic Sans MS" w:hAnsi="Comic Sans MS"/>
          <w:i/>
          <w:sz w:val="36"/>
          <w:szCs w:val="36"/>
        </w:rPr>
        <w:t>On January 8, 1815, Andrew Jackson and his American forces won the Battle of New Orleans, stopping the British from invading and seizing New Orleans and the vast Louisiana Purchase.</w:t>
      </w:r>
    </w:p>
    <w:p w14:paraId="1A73E5FF" w14:textId="77777777" w:rsidR="001E57A7" w:rsidRPr="00DF7285" w:rsidRDefault="001E57A7" w:rsidP="001E57A7">
      <w:pPr>
        <w:spacing w:line="360" w:lineRule="auto"/>
        <w:rPr>
          <w:sz w:val="36"/>
          <w:szCs w:val="36"/>
        </w:rPr>
      </w:pPr>
    </w:p>
    <w:p w14:paraId="6B4B2719" w14:textId="77777777" w:rsidR="001E57A7" w:rsidRDefault="001E57A7" w:rsidP="001E57A7">
      <w:pPr>
        <w:rPr>
          <w:b/>
          <w:sz w:val="36"/>
          <w:szCs w:val="36"/>
        </w:rPr>
      </w:pPr>
      <w:r>
        <w:rPr>
          <w:b/>
          <w:sz w:val="36"/>
          <w:szCs w:val="36"/>
        </w:rPr>
        <w:br w:type="page"/>
      </w:r>
      <w:r>
        <w:rPr>
          <w:b/>
          <w:sz w:val="36"/>
          <w:szCs w:val="36"/>
        </w:rPr>
        <w:lastRenderedPageBreak/>
        <w:t>Sentence Expansion With 4 Question Words</w:t>
      </w:r>
    </w:p>
    <w:p w14:paraId="3D27E484" w14:textId="77777777" w:rsidR="001E57A7" w:rsidRPr="00C5651B" w:rsidRDefault="001E57A7" w:rsidP="001E57A7">
      <w:pPr>
        <w:spacing w:line="276" w:lineRule="auto"/>
        <w:rPr>
          <w:sz w:val="36"/>
          <w:szCs w:val="36"/>
        </w:rPr>
      </w:pPr>
      <w:r w:rsidRPr="001B59C6">
        <w:rPr>
          <w:sz w:val="36"/>
          <w:szCs w:val="36"/>
        </w:rPr>
        <w:t xml:space="preserve">Based on </w:t>
      </w:r>
      <w:r w:rsidRPr="001B59C6">
        <w:rPr>
          <w:i/>
          <w:sz w:val="36"/>
          <w:szCs w:val="36"/>
        </w:rPr>
        <w:t xml:space="preserve">Teaching Basic Writing Skills </w:t>
      </w:r>
      <w:r w:rsidRPr="001B59C6">
        <w:rPr>
          <w:sz w:val="36"/>
          <w:szCs w:val="36"/>
        </w:rPr>
        <w:t>by Judith Hochman</w:t>
      </w:r>
    </w:p>
    <w:p w14:paraId="3E766E4D" w14:textId="77777777" w:rsidR="001E57A7" w:rsidRDefault="001E57A7" w:rsidP="001E57A7">
      <w:pPr>
        <w:rPr>
          <w:b/>
          <w:sz w:val="36"/>
          <w:szCs w:val="36"/>
        </w:rPr>
      </w:pPr>
    </w:p>
    <w:p w14:paraId="60724B59" w14:textId="77777777" w:rsidR="001E57A7" w:rsidRDefault="001E57A7" w:rsidP="001E57A7">
      <w:pPr>
        <w:spacing w:line="360" w:lineRule="auto"/>
        <w:rPr>
          <w:sz w:val="36"/>
          <w:szCs w:val="36"/>
        </w:rPr>
      </w:pPr>
      <w:r>
        <w:rPr>
          <w:sz w:val="36"/>
          <w:szCs w:val="36"/>
        </w:rPr>
        <w:t xml:space="preserve">Name __________________  </w:t>
      </w:r>
      <w:r w:rsidRPr="00DF7285">
        <w:rPr>
          <w:sz w:val="36"/>
          <w:szCs w:val="36"/>
        </w:rPr>
        <w:t>Date __________________</w:t>
      </w:r>
    </w:p>
    <w:p w14:paraId="1BC18B32" w14:textId="77777777" w:rsidR="001E57A7" w:rsidRDefault="001E57A7" w:rsidP="001E57A7">
      <w:pPr>
        <w:pBdr>
          <w:top w:val="single" w:sz="4" w:space="1" w:color="auto"/>
          <w:left w:val="single" w:sz="4" w:space="4" w:color="auto"/>
          <w:bottom w:val="single" w:sz="4" w:space="1" w:color="auto"/>
          <w:right w:val="single" w:sz="4" w:space="4" w:color="auto"/>
        </w:pBdr>
        <w:shd w:val="clear" w:color="auto" w:fill="EEECE1" w:themeFill="background2"/>
        <w:spacing w:line="276" w:lineRule="auto"/>
        <w:rPr>
          <w:b/>
          <w:i/>
          <w:sz w:val="36"/>
          <w:szCs w:val="36"/>
        </w:rPr>
      </w:pPr>
      <w:r>
        <w:rPr>
          <w:sz w:val="36"/>
          <w:szCs w:val="36"/>
        </w:rPr>
        <w:t xml:space="preserve">Expand each sentence using three of the following question words: </w:t>
      </w:r>
      <w:r>
        <w:rPr>
          <w:b/>
          <w:i/>
          <w:sz w:val="36"/>
          <w:szCs w:val="36"/>
        </w:rPr>
        <w:t xml:space="preserve">who, what, when, where, why, </w:t>
      </w:r>
      <w:r>
        <w:rPr>
          <w:sz w:val="36"/>
          <w:szCs w:val="36"/>
        </w:rPr>
        <w:t xml:space="preserve">and/or </w:t>
      </w:r>
      <w:r>
        <w:rPr>
          <w:b/>
          <w:i/>
          <w:sz w:val="36"/>
          <w:szCs w:val="36"/>
        </w:rPr>
        <w:t xml:space="preserve">how.  </w:t>
      </w:r>
    </w:p>
    <w:p w14:paraId="6B05CC49" w14:textId="77777777" w:rsidR="001E57A7" w:rsidRPr="009D6446" w:rsidRDefault="001E57A7" w:rsidP="001E57A7">
      <w:pPr>
        <w:spacing w:line="276" w:lineRule="auto"/>
        <w:rPr>
          <w:rFonts w:ascii="Comic Sans MS" w:hAnsi="Comic Sans MS"/>
          <w:sz w:val="36"/>
          <w:szCs w:val="36"/>
        </w:rPr>
      </w:pPr>
      <w:r w:rsidRPr="009D6446">
        <w:rPr>
          <w:sz w:val="36"/>
          <w:szCs w:val="36"/>
        </w:rPr>
        <w:t xml:space="preserve">Sentence: </w:t>
      </w:r>
      <w:r w:rsidRPr="009D6446">
        <w:rPr>
          <w:rFonts w:ascii="Comic Sans MS" w:hAnsi="Comic Sans MS"/>
          <w:sz w:val="36"/>
          <w:szCs w:val="36"/>
        </w:rPr>
        <w:t>_______________________________</w:t>
      </w:r>
    </w:p>
    <w:p w14:paraId="587B0587" w14:textId="77777777" w:rsidR="001E57A7" w:rsidRPr="00DF7285" w:rsidRDefault="001E57A7" w:rsidP="001E57A7">
      <w:pPr>
        <w:spacing w:line="276" w:lineRule="auto"/>
        <w:rPr>
          <w:sz w:val="36"/>
          <w:szCs w:val="36"/>
        </w:rPr>
      </w:pPr>
      <w:r w:rsidRPr="00DF7285">
        <w:rPr>
          <w:sz w:val="36"/>
          <w:szCs w:val="36"/>
        </w:rPr>
        <w:t>________________________________________________</w:t>
      </w:r>
    </w:p>
    <w:p w14:paraId="028FF360" w14:textId="77777777" w:rsidR="001E57A7" w:rsidRDefault="001E57A7" w:rsidP="001E57A7">
      <w:pPr>
        <w:spacing w:line="276" w:lineRule="auto"/>
        <w:rPr>
          <w:b/>
          <w:sz w:val="36"/>
          <w:szCs w:val="36"/>
        </w:rPr>
      </w:pPr>
      <w:r>
        <w:rPr>
          <w:b/>
          <w:sz w:val="36"/>
          <w:szCs w:val="36"/>
        </w:rPr>
        <w:t>______    ……………………………………………………</w:t>
      </w:r>
    </w:p>
    <w:p w14:paraId="6778497E" w14:textId="77777777" w:rsidR="001E57A7" w:rsidRDefault="001E57A7" w:rsidP="001E57A7">
      <w:pPr>
        <w:spacing w:line="276" w:lineRule="auto"/>
        <w:rPr>
          <w:b/>
          <w:sz w:val="36"/>
          <w:szCs w:val="36"/>
        </w:rPr>
      </w:pPr>
      <w:r>
        <w:rPr>
          <w:b/>
          <w:sz w:val="36"/>
          <w:szCs w:val="36"/>
        </w:rPr>
        <w:t>______</w:t>
      </w:r>
      <w:r>
        <w:rPr>
          <w:b/>
          <w:sz w:val="36"/>
          <w:szCs w:val="36"/>
        </w:rPr>
        <w:tab/>
        <w:t>……………………………………………………</w:t>
      </w:r>
    </w:p>
    <w:p w14:paraId="0CA859A5" w14:textId="77777777" w:rsidR="001E57A7" w:rsidRDefault="001E57A7" w:rsidP="001E57A7">
      <w:pPr>
        <w:spacing w:line="276" w:lineRule="auto"/>
        <w:rPr>
          <w:b/>
          <w:sz w:val="36"/>
          <w:szCs w:val="36"/>
        </w:rPr>
      </w:pPr>
      <w:r>
        <w:rPr>
          <w:b/>
          <w:sz w:val="36"/>
          <w:szCs w:val="36"/>
        </w:rPr>
        <w:t>______</w:t>
      </w:r>
      <w:r>
        <w:rPr>
          <w:b/>
          <w:sz w:val="36"/>
          <w:szCs w:val="36"/>
        </w:rPr>
        <w:tab/>
        <w:t>……………………………………………………</w:t>
      </w:r>
    </w:p>
    <w:p w14:paraId="3183C484" w14:textId="77777777" w:rsidR="001E57A7" w:rsidRDefault="001E57A7" w:rsidP="001E57A7">
      <w:pPr>
        <w:spacing w:line="276" w:lineRule="auto"/>
        <w:rPr>
          <w:b/>
          <w:sz w:val="36"/>
          <w:szCs w:val="36"/>
        </w:rPr>
      </w:pPr>
      <w:r>
        <w:rPr>
          <w:b/>
          <w:sz w:val="36"/>
          <w:szCs w:val="36"/>
        </w:rPr>
        <w:t xml:space="preserve">______  </w:t>
      </w:r>
      <w:r>
        <w:rPr>
          <w:b/>
          <w:sz w:val="36"/>
          <w:szCs w:val="36"/>
        </w:rPr>
        <w:tab/>
        <w:t>……………………………………………………</w:t>
      </w:r>
    </w:p>
    <w:p w14:paraId="2716D0EC" w14:textId="77777777" w:rsidR="001E57A7" w:rsidRDefault="001E57A7" w:rsidP="001E57A7">
      <w:pPr>
        <w:spacing w:line="276" w:lineRule="auto"/>
        <w:rPr>
          <w:sz w:val="36"/>
          <w:szCs w:val="36"/>
        </w:rPr>
      </w:pPr>
      <w:r>
        <w:rPr>
          <w:sz w:val="36"/>
          <w:szCs w:val="36"/>
        </w:rPr>
        <w:t>Expanded Sentence:_______________________________</w:t>
      </w:r>
    </w:p>
    <w:p w14:paraId="3159C6D3" w14:textId="77777777" w:rsidR="001E57A7" w:rsidRDefault="001E57A7" w:rsidP="001E57A7">
      <w:pPr>
        <w:spacing w:line="276" w:lineRule="auto"/>
        <w:rPr>
          <w:sz w:val="36"/>
          <w:szCs w:val="36"/>
        </w:rPr>
      </w:pPr>
      <w:r>
        <w:rPr>
          <w:sz w:val="36"/>
          <w:szCs w:val="36"/>
        </w:rPr>
        <w:t>________________________________________________</w:t>
      </w:r>
    </w:p>
    <w:p w14:paraId="5C2D655E" w14:textId="77777777" w:rsidR="001E57A7" w:rsidRDefault="001E57A7" w:rsidP="001E57A7">
      <w:pPr>
        <w:spacing w:line="276" w:lineRule="auto"/>
        <w:rPr>
          <w:sz w:val="36"/>
          <w:szCs w:val="36"/>
        </w:rPr>
      </w:pPr>
      <w:r>
        <w:rPr>
          <w:sz w:val="36"/>
          <w:szCs w:val="36"/>
        </w:rPr>
        <w:t>________________________________________________</w:t>
      </w:r>
    </w:p>
    <w:p w14:paraId="5496A362" w14:textId="77777777" w:rsidR="001E57A7" w:rsidRDefault="001E57A7" w:rsidP="001E57A7">
      <w:pPr>
        <w:spacing w:line="276" w:lineRule="auto"/>
        <w:rPr>
          <w:sz w:val="36"/>
          <w:szCs w:val="36"/>
        </w:rPr>
      </w:pPr>
      <w:r>
        <w:rPr>
          <w:sz w:val="36"/>
          <w:szCs w:val="36"/>
        </w:rPr>
        <w:t>________________________________________________</w:t>
      </w:r>
    </w:p>
    <w:p w14:paraId="3206D772" w14:textId="77777777" w:rsidR="001E57A7" w:rsidRPr="00DF7285" w:rsidRDefault="001E57A7" w:rsidP="001E57A7">
      <w:pPr>
        <w:spacing w:line="276" w:lineRule="auto"/>
        <w:rPr>
          <w:sz w:val="36"/>
          <w:szCs w:val="36"/>
        </w:rPr>
      </w:pPr>
      <w:r>
        <w:rPr>
          <w:sz w:val="36"/>
          <w:szCs w:val="36"/>
        </w:rPr>
        <w:t>________________________________________________</w:t>
      </w:r>
      <w:r>
        <w:rPr>
          <w:sz w:val="36"/>
          <w:szCs w:val="36"/>
        </w:rPr>
        <w:br/>
      </w:r>
      <w:r>
        <w:rPr>
          <w:sz w:val="36"/>
          <w:szCs w:val="36"/>
        </w:rPr>
        <w:br/>
      </w:r>
      <w:r>
        <w:rPr>
          <w:sz w:val="36"/>
          <w:szCs w:val="36"/>
        </w:rPr>
        <w:br/>
      </w:r>
      <w:r w:rsidRPr="00DF7285">
        <w:rPr>
          <w:sz w:val="36"/>
          <w:szCs w:val="36"/>
        </w:rPr>
        <w:t>Sentence: _______________________________________</w:t>
      </w:r>
    </w:p>
    <w:p w14:paraId="4B83F905" w14:textId="77777777" w:rsidR="001E57A7" w:rsidRPr="00DF7285" w:rsidRDefault="001E57A7" w:rsidP="001E57A7">
      <w:pPr>
        <w:spacing w:line="276" w:lineRule="auto"/>
        <w:rPr>
          <w:sz w:val="36"/>
          <w:szCs w:val="36"/>
        </w:rPr>
      </w:pPr>
      <w:r w:rsidRPr="00DF7285">
        <w:rPr>
          <w:sz w:val="36"/>
          <w:szCs w:val="36"/>
        </w:rPr>
        <w:t>________________________________________________</w:t>
      </w:r>
    </w:p>
    <w:p w14:paraId="20F50F08" w14:textId="77777777" w:rsidR="001E57A7" w:rsidRDefault="001E57A7" w:rsidP="001E57A7">
      <w:pPr>
        <w:spacing w:line="276" w:lineRule="auto"/>
        <w:rPr>
          <w:b/>
          <w:sz w:val="36"/>
          <w:szCs w:val="36"/>
        </w:rPr>
      </w:pPr>
      <w:r>
        <w:rPr>
          <w:b/>
          <w:sz w:val="36"/>
          <w:szCs w:val="36"/>
        </w:rPr>
        <w:t>______    ……………………………………………………</w:t>
      </w:r>
    </w:p>
    <w:p w14:paraId="744E740E" w14:textId="77777777" w:rsidR="001E57A7" w:rsidRDefault="001E57A7" w:rsidP="001E57A7">
      <w:pPr>
        <w:spacing w:line="276" w:lineRule="auto"/>
        <w:rPr>
          <w:b/>
          <w:sz w:val="36"/>
          <w:szCs w:val="36"/>
        </w:rPr>
      </w:pPr>
      <w:r>
        <w:rPr>
          <w:b/>
          <w:sz w:val="36"/>
          <w:szCs w:val="36"/>
        </w:rPr>
        <w:t>______</w:t>
      </w:r>
      <w:r>
        <w:rPr>
          <w:b/>
          <w:sz w:val="36"/>
          <w:szCs w:val="36"/>
        </w:rPr>
        <w:tab/>
        <w:t>……………………………………………………</w:t>
      </w:r>
    </w:p>
    <w:p w14:paraId="00C7283D" w14:textId="77777777" w:rsidR="001E57A7" w:rsidRDefault="001E57A7" w:rsidP="001E57A7">
      <w:pPr>
        <w:spacing w:line="276" w:lineRule="auto"/>
        <w:rPr>
          <w:b/>
          <w:sz w:val="36"/>
          <w:szCs w:val="36"/>
        </w:rPr>
      </w:pPr>
      <w:r>
        <w:rPr>
          <w:b/>
          <w:sz w:val="36"/>
          <w:szCs w:val="36"/>
        </w:rPr>
        <w:t>______</w:t>
      </w:r>
      <w:r>
        <w:rPr>
          <w:b/>
          <w:sz w:val="36"/>
          <w:szCs w:val="36"/>
        </w:rPr>
        <w:tab/>
        <w:t>……………………………………………………</w:t>
      </w:r>
    </w:p>
    <w:p w14:paraId="735F560B" w14:textId="77777777" w:rsidR="001E57A7" w:rsidRDefault="001E57A7" w:rsidP="001E57A7">
      <w:pPr>
        <w:spacing w:line="276" w:lineRule="auto"/>
        <w:rPr>
          <w:b/>
          <w:sz w:val="36"/>
          <w:szCs w:val="36"/>
        </w:rPr>
      </w:pPr>
      <w:r>
        <w:rPr>
          <w:b/>
          <w:sz w:val="36"/>
          <w:szCs w:val="36"/>
        </w:rPr>
        <w:t>______</w:t>
      </w:r>
      <w:r>
        <w:rPr>
          <w:b/>
          <w:sz w:val="36"/>
          <w:szCs w:val="36"/>
        </w:rPr>
        <w:tab/>
        <w:t>……………………………………………………</w:t>
      </w:r>
    </w:p>
    <w:p w14:paraId="2B74D271" w14:textId="77777777" w:rsidR="001E57A7" w:rsidRDefault="001E57A7" w:rsidP="001E57A7">
      <w:pPr>
        <w:spacing w:line="276" w:lineRule="auto"/>
        <w:rPr>
          <w:sz w:val="36"/>
          <w:szCs w:val="36"/>
        </w:rPr>
      </w:pPr>
      <w:r>
        <w:rPr>
          <w:sz w:val="36"/>
          <w:szCs w:val="36"/>
        </w:rPr>
        <w:t>Expanded Sentence:_______________________________</w:t>
      </w:r>
    </w:p>
    <w:p w14:paraId="3BBA1464" w14:textId="77777777" w:rsidR="001E57A7" w:rsidRDefault="001E57A7" w:rsidP="001E57A7">
      <w:pPr>
        <w:spacing w:line="276" w:lineRule="auto"/>
        <w:rPr>
          <w:sz w:val="36"/>
          <w:szCs w:val="36"/>
        </w:rPr>
      </w:pPr>
      <w:r>
        <w:rPr>
          <w:sz w:val="36"/>
          <w:szCs w:val="36"/>
        </w:rPr>
        <w:t>________________________________________________</w:t>
      </w:r>
    </w:p>
    <w:p w14:paraId="6CAD03E9" w14:textId="77777777" w:rsidR="001E57A7" w:rsidRDefault="001E57A7" w:rsidP="001E57A7">
      <w:pPr>
        <w:spacing w:line="276" w:lineRule="auto"/>
        <w:rPr>
          <w:sz w:val="36"/>
          <w:szCs w:val="36"/>
        </w:rPr>
      </w:pPr>
      <w:r>
        <w:rPr>
          <w:sz w:val="36"/>
          <w:szCs w:val="36"/>
        </w:rPr>
        <w:t>________________________________________________</w:t>
      </w:r>
    </w:p>
    <w:p w14:paraId="447BFBB4" w14:textId="77777777" w:rsidR="001E57A7" w:rsidRDefault="001E57A7" w:rsidP="001E57A7">
      <w:pPr>
        <w:spacing w:line="276" w:lineRule="auto"/>
        <w:rPr>
          <w:sz w:val="36"/>
          <w:szCs w:val="36"/>
        </w:rPr>
      </w:pPr>
      <w:r>
        <w:rPr>
          <w:sz w:val="36"/>
          <w:szCs w:val="36"/>
        </w:rPr>
        <w:t>________________________________________________</w:t>
      </w:r>
    </w:p>
    <w:p w14:paraId="6373FE2F" w14:textId="77777777" w:rsidR="001E57A7" w:rsidRDefault="001E57A7" w:rsidP="001E57A7">
      <w:pPr>
        <w:rPr>
          <w:b/>
          <w:sz w:val="36"/>
          <w:szCs w:val="36"/>
        </w:rPr>
      </w:pPr>
    </w:p>
    <w:p w14:paraId="73EB2A16" w14:textId="77777777" w:rsidR="001E57A7" w:rsidRDefault="001E57A7" w:rsidP="001E57A7">
      <w:pPr>
        <w:ind w:left="720"/>
        <w:rPr>
          <w:b/>
          <w:sz w:val="36"/>
          <w:szCs w:val="36"/>
        </w:rPr>
      </w:pPr>
      <w:r>
        <w:rPr>
          <w:b/>
          <w:sz w:val="36"/>
          <w:szCs w:val="36"/>
        </w:rPr>
        <w:t xml:space="preserve">Sentence Expansion With 4 Question Words – </w:t>
      </w:r>
    </w:p>
    <w:p w14:paraId="1FBA861B" w14:textId="77777777" w:rsidR="001E57A7" w:rsidRDefault="001E57A7" w:rsidP="001E57A7">
      <w:pPr>
        <w:spacing w:line="276" w:lineRule="auto"/>
        <w:rPr>
          <w:sz w:val="36"/>
          <w:szCs w:val="36"/>
        </w:rPr>
      </w:pPr>
      <w:r w:rsidRPr="001B59C6">
        <w:rPr>
          <w:sz w:val="36"/>
          <w:szCs w:val="36"/>
        </w:rPr>
        <w:t xml:space="preserve">Based on </w:t>
      </w:r>
      <w:r w:rsidRPr="001B59C6">
        <w:rPr>
          <w:i/>
          <w:sz w:val="36"/>
          <w:szCs w:val="36"/>
        </w:rPr>
        <w:t xml:space="preserve">Teaching Basic Writing Skills </w:t>
      </w:r>
      <w:r w:rsidRPr="001B59C6">
        <w:rPr>
          <w:sz w:val="36"/>
          <w:szCs w:val="36"/>
        </w:rPr>
        <w:t>by Judith Hochman</w:t>
      </w:r>
    </w:p>
    <w:p w14:paraId="51B773E1" w14:textId="77777777" w:rsidR="001E57A7" w:rsidRDefault="001E57A7" w:rsidP="001E57A7">
      <w:pPr>
        <w:spacing w:line="276" w:lineRule="auto"/>
        <w:rPr>
          <w:sz w:val="36"/>
          <w:szCs w:val="36"/>
        </w:rPr>
      </w:pPr>
    </w:p>
    <w:p w14:paraId="05E54FD1" w14:textId="77777777" w:rsidR="001E57A7" w:rsidRDefault="001E57A7" w:rsidP="001E57A7">
      <w:pPr>
        <w:spacing w:line="276" w:lineRule="auto"/>
        <w:jc w:val="center"/>
        <w:rPr>
          <w:b/>
          <w:sz w:val="36"/>
          <w:szCs w:val="36"/>
        </w:rPr>
      </w:pPr>
      <w:r>
        <w:rPr>
          <w:b/>
          <w:sz w:val="36"/>
          <w:szCs w:val="36"/>
        </w:rPr>
        <w:t>Example – Language Arts</w:t>
      </w:r>
    </w:p>
    <w:p w14:paraId="4933A691" w14:textId="77777777" w:rsidR="001E57A7" w:rsidRDefault="001E57A7" w:rsidP="001E57A7">
      <w:pPr>
        <w:spacing w:line="276" w:lineRule="auto"/>
        <w:rPr>
          <w:sz w:val="36"/>
          <w:szCs w:val="36"/>
        </w:rPr>
      </w:pPr>
      <w:r>
        <w:rPr>
          <w:sz w:val="36"/>
          <w:szCs w:val="36"/>
        </w:rPr>
        <w:t xml:space="preserve">Students in a middle school are reading the book </w:t>
      </w:r>
      <w:r>
        <w:rPr>
          <w:i/>
          <w:sz w:val="36"/>
          <w:szCs w:val="36"/>
        </w:rPr>
        <w:t>Wonder</w:t>
      </w:r>
      <w:r>
        <w:rPr>
          <w:sz w:val="36"/>
          <w:szCs w:val="36"/>
        </w:rPr>
        <w:t xml:space="preserve"> (Chapter – Why I didn’t go to school). </w:t>
      </w:r>
      <w:r>
        <w:rPr>
          <w:i/>
          <w:sz w:val="36"/>
          <w:szCs w:val="36"/>
        </w:rPr>
        <w:t xml:space="preserve"> </w:t>
      </w:r>
      <w:r>
        <w:rPr>
          <w:sz w:val="36"/>
          <w:szCs w:val="36"/>
        </w:rPr>
        <w:t xml:space="preserve">The following daily Warm Up Activity is designed to 1) improve the quality of sentences, 2) provide daily writing for short sessions, and 3) to review the preceding chapter.  </w:t>
      </w:r>
    </w:p>
    <w:p w14:paraId="5D89F7DE" w14:textId="77777777" w:rsidR="001E57A7" w:rsidRPr="008D08A8" w:rsidRDefault="001E57A7" w:rsidP="001E57A7">
      <w:pPr>
        <w:spacing w:line="276" w:lineRule="auto"/>
        <w:rPr>
          <w:sz w:val="36"/>
          <w:szCs w:val="36"/>
        </w:rPr>
      </w:pPr>
    </w:p>
    <w:p w14:paraId="10F6EEC5" w14:textId="77777777" w:rsidR="001E57A7" w:rsidRDefault="001E57A7" w:rsidP="001E57A7">
      <w:pPr>
        <w:spacing w:line="360" w:lineRule="auto"/>
        <w:rPr>
          <w:sz w:val="36"/>
          <w:szCs w:val="36"/>
        </w:rPr>
      </w:pPr>
      <w:r>
        <w:rPr>
          <w:sz w:val="36"/>
          <w:szCs w:val="36"/>
        </w:rPr>
        <w:t xml:space="preserve">Name __________________  </w:t>
      </w:r>
      <w:r w:rsidRPr="00DF7285">
        <w:rPr>
          <w:sz w:val="36"/>
          <w:szCs w:val="36"/>
        </w:rPr>
        <w:t>Date __________________</w:t>
      </w:r>
    </w:p>
    <w:p w14:paraId="6C32BD5A" w14:textId="77777777" w:rsidR="001E57A7" w:rsidRDefault="001E57A7" w:rsidP="001E57A7">
      <w:pPr>
        <w:pBdr>
          <w:top w:val="single" w:sz="4" w:space="1" w:color="auto"/>
          <w:left w:val="single" w:sz="4" w:space="4" w:color="auto"/>
          <w:bottom w:val="single" w:sz="4" w:space="1" w:color="auto"/>
          <w:right w:val="single" w:sz="4" w:space="4" w:color="auto"/>
        </w:pBdr>
        <w:shd w:val="clear" w:color="auto" w:fill="EEECE1" w:themeFill="background2"/>
        <w:spacing w:line="276" w:lineRule="auto"/>
        <w:rPr>
          <w:b/>
          <w:i/>
          <w:sz w:val="36"/>
          <w:szCs w:val="36"/>
        </w:rPr>
      </w:pPr>
      <w:r>
        <w:rPr>
          <w:sz w:val="36"/>
          <w:szCs w:val="36"/>
        </w:rPr>
        <w:t xml:space="preserve">Expand each sentence using three of the following question words: </w:t>
      </w:r>
      <w:r>
        <w:rPr>
          <w:b/>
          <w:i/>
          <w:sz w:val="36"/>
          <w:szCs w:val="36"/>
        </w:rPr>
        <w:t xml:space="preserve">who, what, when, where, why, </w:t>
      </w:r>
      <w:r>
        <w:rPr>
          <w:sz w:val="36"/>
          <w:szCs w:val="36"/>
        </w:rPr>
        <w:t xml:space="preserve">and/or </w:t>
      </w:r>
      <w:r>
        <w:rPr>
          <w:b/>
          <w:i/>
          <w:sz w:val="36"/>
          <w:szCs w:val="36"/>
        </w:rPr>
        <w:t xml:space="preserve">how.  </w:t>
      </w:r>
    </w:p>
    <w:p w14:paraId="719711F7" w14:textId="77777777" w:rsidR="001E57A7" w:rsidRDefault="001E57A7" w:rsidP="001E57A7">
      <w:pPr>
        <w:spacing w:line="276" w:lineRule="auto"/>
        <w:rPr>
          <w:sz w:val="36"/>
          <w:szCs w:val="36"/>
        </w:rPr>
      </w:pPr>
    </w:p>
    <w:p w14:paraId="4B991CB4" w14:textId="77777777" w:rsidR="001E57A7" w:rsidRPr="009B4CFA" w:rsidRDefault="001E57A7" w:rsidP="001E57A7">
      <w:pPr>
        <w:spacing w:line="276" w:lineRule="auto"/>
        <w:rPr>
          <w:rFonts w:ascii="Comic Sans MS" w:hAnsi="Comic Sans MS"/>
          <w:i/>
          <w:sz w:val="36"/>
          <w:szCs w:val="36"/>
        </w:rPr>
      </w:pPr>
      <w:r w:rsidRPr="009D6446">
        <w:rPr>
          <w:sz w:val="36"/>
          <w:szCs w:val="36"/>
        </w:rPr>
        <w:t>Sentence:</w:t>
      </w:r>
      <w:r>
        <w:rPr>
          <w:sz w:val="36"/>
          <w:szCs w:val="36"/>
        </w:rPr>
        <w:t xml:space="preserve"> </w:t>
      </w:r>
      <w:r>
        <w:rPr>
          <w:rFonts w:ascii="Comic Sans MS" w:hAnsi="Comic Sans MS"/>
          <w:sz w:val="36"/>
          <w:szCs w:val="36"/>
        </w:rPr>
        <w:t>August is going to school.</w:t>
      </w:r>
    </w:p>
    <w:p w14:paraId="4BEEF57D" w14:textId="77777777" w:rsidR="001E57A7" w:rsidRDefault="001E57A7" w:rsidP="001E57A7">
      <w:pPr>
        <w:spacing w:line="276" w:lineRule="auto"/>
        <w:rPr>
          <w:rFonts w:ascii="Comic Sans MS" w:hAnsi="Comic Sans MS"/>
          <w:i/>
          <w:sz w:val="36"/>
          <w:szCs w:val="36"/>
        </w:rPr>
      </w:pPr>
      <w:r>
        <w:rPr>
          <w:rFonts w:ascii="Comic Sans MS" w:hAnsi="Comic Sans MS"/>
          <w:b/>
          <w:i/>
          <w:sz w:val="36"/>
          <w:szCs w:val="36"/>
        </w:rPr>
        <w:t>Who</w:t>
      </w:r>
      <w:r>
        <w:rPr>
          <w:rFonts w:ascii="Comic Sans MS" w:hAnsi="Comic Sans MS"/>
          <w:b/>
          <w:i/>
          <w:sz w:val="36"/>
          <w:szCs w:val="36"/>
        </w:rPr>
        <w:tab/>
      </w:r>
      <w:r>
        <w:rPr>
          <w:rFonts w:ascii="Comic Sans MS" w:hAnsi="Comic Sans MS"/>
          <w:b/>
          <w:i/>
          <w:sz w:val="36"/>
          <w:szCs w:val="36"/>
        </w:rPr>
        <w:tab/>
      </w:r>
      <w:r>
        <w:rPr>
          <w:rFonts w:ascii="Comic Sans MS" w:hAnsi="Comic Sans MS"/>
          <w:i/>
          <w:sz w:val="36"/>
          <w:szCs w:val="36"/>
        </w:rPr>
        <w:t>a young boy with facial deformities</w:t>
      </w:r>
    </w:p>
    <w:p w14:paraId="294C9CEB" w14:textId="77777777" w:rsidR="001E57A7" w:rsidRDefault="001E57A7" w:rsidP="001E57A7">
      <w:pPr>
        <w:spacing w:line="276" w:lineRule="auto"/>
        <w:rPr>
          <w:rFonts w:ascii="Comic Sans MS" w:hAnsi="Comic Sans MS"/>
          <w:i/>
          <w:sz w:val="36"/>
          <w:szCs w:val="36"/>
        </w:rPr>
      </w:pPr>
      <w:r>
        <w:rPr>
          <w:rFonts w:ascii="Comic Sans MS" w:hAnsi="Comic Sans MS"/>
          <w:b/>
          <w:i/>
          <w:sz w:val="36"/>
          <w:szCs w:val="36"/>
        </w:rPr>
        <w:t>When</w:t>
      </w:r>
      <w:r>
        <w:rPr>
          <w:rFonts w:ascii="Comic Sans MS" w:hAnsi="Comic Sans MS"/>
          <w:b/>
          <w:i/>
          <w:sz w:val="36"/>
          <w:szCs w:val="36"/>
        </w:rPr>
        <w:tab/>
      </w:r>
      <w:r>
        <w:rPr>
          <w:rFonts w:ascii="Comic Sans MS" w:hAnsi="Comic Sans MS"/>
          <w:b/>
          <w:i/>
          <w:sz w:val="36"/>
          <w:szCs w:val="36"/>
        </w:rPr>
        <w:tab/>
      </w:r>
      <w:r>
        <w:rPr>
          <w:rFonts w:ascii="Comic Sans MS" w:hAnsi="Comic Sans MS"/>
          <w:i/>
          <w:sz w:val="36"/>
          <w:szCs w:val="36"/>
        </w:rPr>
        <w:t>in the fall</w:t>
      </w:r>
    </w:p>
    <w:p w14:paraId="7B2CBB69" w14:textId="77777777" w:rsidR="001E57A7" w:rsidRDefault="001E57A7" w:rsidP="001E57A7">
      <w:pPr>
        <w:spacing w:line="276" w:lineRule="auto"/>
        <w:ind w:left="2160" w:hanging="2160"/>
        <w:rPr>
          <w:rFonts w:ascii="Comic Sans MS" w:hAnsi="Comic Sans MS"/>
          <w:i/>
          <w:sz w:val="36"/>
          <w:szCs w:val="36"/>
        </w:rPr>
      </w:pPr>
      <w:r>
        <w:rPr>
          <w:rFonts w:ascii="Comic Sans MS" w:hAnsi="Comic Sans MS"/>
          <w:b/>
          <w:i/>
          <w:sz w:val="36"/>
          <w:szCs w:val="36"/>
        </w:rPr>
        <w:t>Why</w:t>
      </w:r>
      <w:r>
        <w:rPr>
          <w:rFonts w:ascii="Comic Sans MS" w:hAnsi="Comic Sans MS"/>
          <w:i/>
          <w:sz w:val="36"/>
          <w:szCs w:val="36"/>
        </w:rPr>
        <w:tab/>
        <w:t>no longer needed to be homeschooled because of frequent surgeries</w:t>
      </w:r>
    </w:p>
    <w:p w14:paraId="7E1E9564" w14:textId="77777777" w:rsidR="001E57A7" w:rsidRPr="009B4CFA" w:rsidRDefault="001E57A7" w:rsidP="001E57A7">
      <w:pPr>
        <w:spacing w:line="276" w:lineRule="auto"/>
        <w:ind w:left="2160" w:hanging="2160"/>
        <w:rPr>
          <w:rFonts w:ascii="Comic Sans MS" w:hAnsi="Comic Sans MS"/>
          <w:i/>
          <w:sz w:val="36"/>
          <w:szCs w:val="36"/>
        </w:rPr>
      </w:pPr>
      <w:r>
        <w:rPr>
          <w:rFonts w:ascii="Comic Sans MS" w:hAnsi="Comic Sans MS"/>
          <w:b/>
          <w:i/>
          <w:sz w:val="36"/>
          <w:szCs w:val="36"/>
        </w:rPr>
        <w:t>What</w:t>
      </w:r>
      <w:r>
        <w:rPr>
          <w:rFonts w:ascii="Comic Sans MS" w:hAnsi="Comic Sans MS"/>
          <w:b/>
          <w:i/>
          <w:sz w:val="36"/>
          <w:szCs w:val="36"/>
        </w:rPr>
        <w:tab/>
      </w:r>
      <w:r>
        <w:rPr>
          <w:rFonts w:ascii="Comic Sans MS" w:hAnsi="Comic Sans MS"/>
          <w:i/>
          <w:sz w:val="36"/>
          <w:szCs w:val="36"/>
        </w:rPr>
        <w:t xml:space="preserve">fifth grade </w:t>
      </w:r>
    </w:p>
    <w:p w14:paraId="76560D0B" w14:textId="77777777" w:rsidR="001E57A7" w:rsidRPr="009B4CFA" w:rsidRDefault="001E57A7" w:rsidP="001E57A7">
      <w:pPr>
        <w:spacing w:line="276" w:lineRule="auto"/>
        <w:rPr>
          <w:rFonts w:ascii="Comic Sans MS" w:hAnsi="Comic Sans MS"/>
          <w:i/>
          <w:sz w:val="36"/>
          <w:szCs w:val="36"/>
        </w:rPr>
      </w:pPr>
    </w:p>
    <w:p w14:paraId="7FA3F78C" w14:textId="731462D2" w:rsidR="001D1055" w:rsidRDefault="001E57A7" w:rsidP="001E57A7">
      <w:pPr>
        <w:spacing w:line="276" w:lineRule="auto"/>
        <w:rPr>
          <w:rFonts w:ascii="Comic Sans MS" w:hAnsi="Comic Sans MS"/>
          <w:i/>
          <w:sz w:val="36"/>
          <w:szCs w:val="36"/>
        </w:rPr>
      </w:pPr>
      <w:r>
        <w:rPr>
          <w:sz w:val="36"/>
          <w:szCs w:val="36"/>
        </w:rPr>
        <w:t xml:space="preserve">Expanded Sentence:  </w:t>
      </w:r>
      <w:r>
        <w:rPr>
          <w:rFonts w:ascii="Comic Sans MS" w:hAnsi="Comic Sans MS"/>
          <w:i/>
          <w:sz w:val="36"/>
          <w:szCs w:val="36"/>
        </w:rPr>
        <w:t>In the fall, August, a boy with facial deformities, will go to school for the first time, because he no longer needs to be homeschooled because of frequent surgeries.</w:t>
      </w:r>
      <w:r>
        <w:rPr>
          <w:sz w:val="36"/>
          <w:szCs w:val="36"/>
        </w:rPr>
        <w:br/>
      </w:r>
    </w:p>
    <w:p w14:paraId="27629172" w14:textId="77777777" w:rsidR="001E57A7" w:rsidRDefault="001E57A7" w:rsidP="001E57A7">
      <w:pPr>
        <w:jc w:val="center"/>
        <w:rPr>
          <w:b/>
          <w:sz w:val="40"/>
          <w:szCs w:val="40"/>
        </w:rPr>
      </w:pPr>
      <w:r>
        <w:rPr>
          <w:b/>
          <w:sz w:val="40"/>
          <w:szCs w:val="40"/>
        </w:rPr>
        <w:lastRenderedPageBreak/>
        <w:t>Exit Ticket</w:t>
      </w:r>
    </w:p>
    <w:p w14:paraId="0B72778B" w14:textId="77777777" w:rsidR="001E57A7" w:rsidRDefault="001E57A7" w:rsidP="001E57A7">
      <w:pPr>
        <w:jc w:val="center"/>
        <w:rPr>
          <w:b/>
          <w:sz w:val="40"/>
          <w:szCs w:val="40"/>
        </w:rPr>
      </w:pPr>
    </w:p>
    <w:p w14:paraId="4160BAA8" w14:textId="77777777" w:rsidR="001E57A7" w:rsidRDefault="001E57A7" w:rsidP="001E57A7">
      <w:pPr>
        <w:rPr>
          <w:b/>
          <w:sz w:val="40"/>
          <w:szCs w:val="40"/>
        </w:rPr>
      </w:pPr>
      <w:r>
        <w:rPr>
          <w:b/>
          <w:sz w:val="40"/>
          <w:szCs w:val="40"/>
        </w:rPr>
        <w:t xml:space="preserve">Name: </w:t>
      </w:r>
    </w:p>
    <w:p w14:paraId="36E58A7C" w14:textId="77777777" w:rsidR="001E57A7" w:rsidRDefault="001E57A7" w:rsidP="001E57A7">
      <w:pPr>
        <w:rPr>
          <w:b/>
          <w:sz w:val="40"/>
          <w:szCs w:val="40"/>
        </w:rPr>
      </w:pPr>
    </w:p>
    <w:p w14:paraId="1EFE8D84" w14:textId="77777777" w:rsidR="001E57A7" w:rsidRPr="004E103E" w:rsidRDefault="001E57A7" w:rsidP="001E57A7">
      <w:pPr>
        <w:rPr>
          <w:b/>
          <w:sz w:val="40"/>
          <w:szCs w:val="40"/>
        </w:rPr>
      </w:pPr>
      <w:r>
        <w:rPr>
          <w:b/>
          <w:sz w:val="40"/>
          <w:szCs w:val="40"/>
        </w:rPr>
        <w:t>Directions:  Complete three of these statements.</w:t>
      </w:r>
    </w:p>
    <w:p w14:paraId="2687CBF5" w14:textId="77777777" w:rsidR="001E57A7" w:rsidRDefault="001E57A7" w:rsidP="001E57A7">
      <w:pPr>
        <w:rPr>
          <w:sz w:val="40"/>
          <w:szCs w:val="40"/>
        </w:rPr>
      </w:pPr>
    </w:p>
    <w:p w14:paraId="42A84906" w14:textId="77777777" w:rsidR="001E57A7" w:rsidRPr="004E103E" w:rsidRDefault="001E57A7" w:rsidP="001E57A7">
      <w:pPr>
        <w:rPr>
          <w:sz w:val="40"/>
          <w:szCs w:val="40"/>
        </w:rPr>
      </w:pPr>
      <w:r w:rsidRPr="004E103E">
        <w:rPr>
          <w:sz w:val="40"/>
          <w:szCs w:val="40"/>
        </w:rPr>
        <w:t>Today I learned…</w:t>
      </w:r>
    </w:p>
    <w:p w14:paraId="4D064EE9" w14:textId="77777777" w:rsidR="001E57A7" w:rsidRDefault="001E57A7" w:rsidP="001E57A7">
      <w:pPr>
        <w:rPr>
          <w:sz w:val="40"/>
          <w:szCs w:val="40"/>
        </w:rPr>
      </w:pPr>
    </w:p>
    <w:p w14:paraId="060E116C" w14:textId="77777777" w:rsidR="001E57A7" w:rsidRPr="004E103E" w:rsidRDefault="001E57A7" w:rsidP="001E57A7">
      <w:pPr>
        <w:rPr>
          <w:sz w:val="40"/>
          <w:szCs w:val="40"/>
        </w:rPr>
      </w:pPr>
    </w:p>
    <w:p w14:paraId="64BF085D" w14:textId="77777777" w:rsidR="001E57A7" w:rsidRPr="004E103E" w:rsidRDefault="001E57A7" w:rsidP="001E57A7">
      <w:pPr>
        <w:rPr>
          <w:sz w:val="40"/>
          <w:szCs w:val="40"/>
        </w:rPr>
      </w:pPr>
      <w:r w:rsidRPr="004E103E">
        <w:rPr>
          <w:sz w:val="40"/>
          <w:szCs w:val="40"/>
        </w:rPr>
        <w:t>I was surprised by…</w:t>
      </w:r>
    </w:p>
    <w:p w14:paraId="0FB0D777" w14:textId="77777777" w:rsidR="001E57A7" w:rsidRDefault="001E57A7" w:rsidP="001E57A7">
      <w:pPr>
        <w:rPr>
          <w:sz w:val="40"/>
          <w:szCs w:val="40"/>
        </w:rPr>
      </w:pPr>
    </w:p>
    <w:p w14:paraId="0E46B77E" w14:textId="77777777" w:rsidR="001E57A7" w:rsidRPr="004E103E" w:rsidRDefault="001E57A7" w:rsidP="001E57A7">
      <w:pPr>
        <w:rPr>
          <w:sz w:val="40"/>
          <w:szCs w:val="40"/>
        </w:rPr>
      </w:pPr>
    </w:p>
    <w:p w14:paraId="49FA0649" w14:textId="77777777" w:rsidR="001E57A7" w:rsidRPr="004E103E" w:rsidRDefault="001E57A7" w:rsidP="001E57A7">
      <w:pPr>
        <w:rPr>
          <w:sz w:val="40"/>
          <w:szCs w:val="40"/>
        </w:rPr>
      </w:pPr>
      <w:r w:rsidRPr="004E103E">
        <w:rPr>
          <w:sz w:val="40"/>
          <w:szCs w:val="40"/>
        </w:rPr>
        <w:t>The most useful thing I will take from this lesson is..</w:t>
      </w:r>
    </w:p>
    <w:p w14:paraId="17CFEA20" w14:textId="77777777" w:rsidR="001E57A7" w:rsidRDefault="001E57A7" w:rsidP="001E57A7">
      <w:pPr>
        <w:rPr>
          <w:sz w:val="40"/>
          <w:szCs w:val="40"/>
        </w:rPr>
      </w:pPr>
    </w:p>
    <w:p w14:paraId="1E558BAB" w14:textId="77777777" w:rsidR="001E57A7" w:rsidRPr="004E103E" w:rsidRDefault="001E57A7" w:rsidP="001E57A7">
      <w:pPr>
        <w:rPr>
          <w:sz w:val="40"/>
          <w:szCs w:val="40"/>
        </w:rPr>
      </w:pPr>
    </w:p>
    <w:p w14:paraId="52DBE1E2" w14:textId="77777777" w:rsidR="001E57A7" w:rsidRPr="004E103E" w:rsidRDefault="001E57A7" w:rsidP="001E57A7">
      <w:pPr>
        <w:rPr>
          <w:sz w:val="40"/>
          <w:szCs w:val="40"/>
        </w:rPr>
      </w:pPr>
      <w:r w:rsidRPr="004E103E">
        <w:rPr>
          <w:sz w:val="40"/>
          <w:szCs w:val="40"/>
        </w:rPr>
        <w:t>One thing I am not sure about is….</w:t>
      </w:r>
    </w:p>
    <w:p w14:paraId="58756EDF" w14:textId="77777777" w:rsidR="001E57A7" w:rsidRDefault="001E57A7" w:rsidP="001E57A7">
      <w:pPr>
        <w:rPr>
          <w:sz w:val="40"/>
          <w:szCs w:val="40"/>
        </w:rPr>
      </w:pPr>
    </w:p>
    <w:p w14:paraId="2C2B3DB3" w14:textId="77777777" w:rsidR="001E57A7" w:rsidRPr="004E103E" w:rsidRDefault="001E57A7" w:rsidP="001E57A7">
      <w:pPr>
        <w:rPr>
          <w:sz w:val="40"/>
          <w:szCs w:val="40"/>
        </w:rPr>
      </w:pPr>
    </w:p>
    <w:p w14:paraId="11EAC9F5" w14:textId="77777777" w:rsidR="001E57A7" w:rsidRPr="004E103E" w:rsidRDefault="001E57A7" w:rsidP="001E57A7">
      <w:pPr>
        <w:rPr>
          <w:sz w:val="40"/>
          <w:szCs w:val="40"/>
        </w:rPr>
      </w:pPr>
      <w:r w:rsidRPr="004E103E">
        <w:rPr>
          <w:sz w:val="40"/>
          <w:szCs w:val="40"/>
        </w:rPr>
        <w:t>The main thing I want to find out more about is….</w:t>
      </w:r>
    </w:p>
    <w:p w14:paraId="77526BE1" w14:textId="77777777" w:rsidR="001E57A7" w:rsidRDefault="001E57A7" w:rsidP="001E57A7">
      <w:pPr>
        <w:rPr>
          <w:sz w:val="40"/>
          <w:szCs w:val="40"/>
        </w:rPr>
      </w:pPr>
    </w:p>
    <w:p w14:paraId="30019990" w14:textId="77777777" w:rsidR="001E57A7" w:rsidRPr="004E103E" w:rsidRDefault="001E57A7" w:rsidP="001E57A7">
      <w:pPr>
        <w:rPr>
          <w:sz w:val="40"/>
          <w:szCs w:val="40"/>
        </w:rPr>
      </w:pPr>
    </w:p>
    <w:p w14:paraId="486D08D9" w14:textId="77777777" w:rsidR="001E57A7" w:rsidRPr="004E103E" w:rsidRDefault="001E57A7" w:rsidP="001E57A7">
      <w:pPr>
        <w:rPr>
          <w:sz w:val="40"/>
          <w:szCs w:val="40"/>
        </w:rPr>
      </w:pPr>
      <w:r w:rsidRPr="004E103E">
        <w:rPr>
          <w:sz w:val="40"/>
          <w:szCs w:val="40"/>
        </w:rPr>
        <w:t>After this session, I feel…</w:t>
      </w:r>
    </w:p>
    <w:p w14:paraId="19F93704" w14:textId="77777777" w:rsidR="001E57A7" w:rsidRDefault="001E57A7" w:rsidP="001E57A7">
      <w:pPr>
        <w:rPr>
          <w:sz w:val="40"/>
          <w:szCs w:val="40"/>
        </w:rPr>
      </w:pPr>
    </w:p>
    <w:p w14:paraId="08C04130" w14:textId="77777777" w:rsidR="001E57A7" w:rsidRPr="004E103E" w:rsidRDefault="001E57A7" w:rsidP="001E57A7">
      <w:pPr>
        <w:rPr>
          <w:sz w:val="40"/>
          <w:szCs w:val="40"/>
        </w:rPr>
      </w:pPr>
    </w:p>
    <w:p w14:paraId="529192C5" w14:textId="77777777" w:rsidR="001E57A7" w:rsidRDefault="001E57A7" w:rsidP="001E57A7">
      <w:pPr>
        <w:rPr>
          <w:sz w:val="40"/>
          <w:szCs w:val="40"/>
        </w:rPr>
      </w:pPr>
      <w:r w:rsidRPr="004E103E">
        <w:rPr>
          <w:sz w:val="40"/>
          <w:szCs w:val="40"/>
        </w:rPr>
        <w:t>I might have gotten more from this lesson if….</w:t>
      </w:r>
    </w:p>
    <w:p w14:paraId="35B88295" w14:textId="77777777" w:rsidR="001E57A7" w:rsidRDefault="001E57A7" w:rsidP="001E57A7">
      <w:pPr>
        <w:rPr>
          <w:sz w:val="40"/>
          <w:szCs w:val="40"/>
        </w:rPr>
      </w:pPr>
    </w:p>
    <w:p w14:paraId="752F01BC" w14:textId="1CD83326" w:rsidR="001E57A7" w:rsidRPr="00730A01" w:rsidRDefault="001E57A7" w:rsidP="00730A01">
      <w:pPr>
        <w:rPr>
          <w:sz w:val="40"/>
          <w:szCs w:val="40"/>
        </w:rPr>
      </w:pPr>
    </w:p>
    <w:sectPr w:rsidR="001E57A7" w:rsidRPr="00730A01" w:rsidSect="00594D04">
      <w:footerReference w:type="even" r:id="rId15"/>
      <w:footerReference w:type="default" r:id="rId16"/>
      <w:pgSz w:w="12240" w:h="15840"/>
      <w:pgMar w:top="720" w:right="1800" w:bottom="72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83E79" w14:textId="77777777" w:rsidR="007C412F" w:rsidRDefault="007C412F" w:rsidP="00F409CF">
      <w:r>
        <w:separator/>
      </w:r>
    </w:p>
  </w:endnote>
  <w:endnote w:type="continuationSeparator" w:id="0">
    <w:p w14:paraId="51DFBF3B" w14:textId="77777777" w:rsidR="007C412F" w:rsidRDefault="007C412F" w:rsidP="00F4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00000007" w:usb1="00000000" w:usb2="00000000" w:usb3="00000000" w:csb0="00000093" w:csb1="00000000"/>
  </w:font>
  <w:font w:name="Verdana">
    <w:panose1 w:val="020B0604030504040204"/>
    <w:charset w:val="00"/>
    <w:family w:val="auto"/>
    <w:pitch w:val="variable"/>
    <w:sig w:usb0="00000287" w:usb1="00000000"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F24FF" w14:textId="77777777" w:rsidR="001E57A7" w:rsidRDefault="001E57A7" w:rsidP="00F409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B53E8" w14:textId="77777777" w:rsidR="001E57A7" w:rsidRDefault="001E57A7" w:rsidP="00F409C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1775" w14:textId="77777777" w:rsidR="001E57A7" w:rsidRDefault="001E57A7" w:rsidP="00F409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12F">
      <w:rPr>
        <w:rStyle w:val="PageNumber"/>
      </w:rPr>
      <w:t>26</w:t>
    </w:r>
    <w:r>
      <w:rPr>
        <w:rStyle w:val="PageNumber"/>
      </w:rPr>
      <w:fldChar w:fldCharType="end"/>
    </w:r>
  </w:p>
  <w:p w14:paraId="24249256" w14:textId="77777777" w:rsidR="001E57A7" w:rsidRDefault="001E57A7" w:rsidP="00F409C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34E52" w14:textId="77777777" w:rsidR="007C412F" w:rsidRDefault="007C412F" w:rsidP="00F409CF">
      <w:r>
        <w:separator/>
      </w:r>
    </w:p>
  </w:footnote>
  <w:footnote w:type="continuationSeparator" w:id="0">
    <w:p w14:paraId="66AC2A85" w14:textId="77777777" w:rsidR="007C412F" w:rsidRDefault="007C412F" w:rsidP="00F409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FE27E7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489224E"/>
    <w:multiLevelType w:val="hybridMultilevel"/>
    <w:tmpl w:val="88EC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4D5A21"/>
    <w:multiLevelType w:val="hybridMultilevel"/>
    <w:tmpl w:val="EEE8C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8AE268F"/>
    <w:multiLevelType w:val="hybridMultilevel"/>
    <w:tmpl w:val="02BAF47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0ADE2378"/>
    <w:multiLevelType w:val="hybridMultilevel"/>
    <w:tmpl w:val="00EEE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2CB09B1"/>
    <w:multiLevelType w:val="hybridMultilevel"/>
    <w:tmpl w:val="7C1CD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A3040C7"/>
    <w:multiLevelType w:val="hybridMultilevel"/>
    <w:tmpl w:val="E1121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CCD7039"/>
    <w:multiLevelType w:val="hybridMultilevel"/>
    <w:tmpl w:val="0A5498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D10AD4"/>
    <w:multiLevelType w:val="hybridMultilevel"/>
    <w:tmpl w:val="B5865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28D75EA"/>
    <w:multiLevelType w:val="hybridMultilevel"/>
    <w:tmpl w:val="C1A2E880"/>
    <w:lvl w:ilvl="0" w:tplc="05749F7C">
      <w:start w:val="1"/>
      <w:numFmt w:val="bullet"/>
      <w:lvlText w:val=""/>
      <w:lvlJc w:val="left"/>
      <w:pPr>
        <w:tabs>
          <w:tab w:val="num" w:pos="720"/>
        </w:tabs>
        <w:ind w:left="720" w:hanging="360"/>
      </w:pPr>
      <w:rPr>
        <w:rFonts w:ascii="Wingdings" w:hAnsi="Wingdings" w:hint="default"/>
      </w:rPr>
    </w:lvl>
    <w:lvl w:ilvl="1" w:tplc="02FA858C">
      <w:start w:val="1"/>
      <w:numFmt w:val="bullet"/>
      <w:lvlText w:val=""/>
      <w:lvlJc w:val="left"/>
      <w:pPr>
        <w:tabs>
          <w:tab w:val="num" w:pos="1440"/>
        </w:tabs>
        <w:ind w:left="1440" w:hanging="360"/>
      </w:pPr>
      <w:rPr>
        <w:rFonts w:ascii="Wingdings" w:hAnsi="Wingdings" w:hint="default"/>
      </w:rPr>
    </w:lvl>
    <w:lvl w:ilvl="2" w:tplc="D6B694B6" w:tentative="1">
      <w:start w:val="1"/>
      <w:numFmt w:val="bullet"/>
      <w:lvlText w:val=""/>
      <w:lvlJc w:val="left"/>
      <w:pPr>
        <w:tabs>
          <w:tab w:val="num" w:pos="2160"/>
        </w:tabs>
        <w:ind w:left="2160" w:hanging="360"/>
      </w:pPr>
      <w:rPr>
        <w:rFonts w:ascii="Wingdings" w:hAnsi="Wingdings" w:hint="default"/>
      </w:rPr>
    </w:lvl>
    <w:lvl w:ilvl="3" w:tplc="B530643A" w:tentative="1">
      <w:start w:val="1"/>
      <w:numFmt w:val="bullet"/>
      <w:lvlText w:val=""/>
      <w:lvlJc w:val="left"/>
      <w:pPr>
        <w:tabs>
          <w:tab w:val="num" w:pos="2880"/>
        </w:tabs>
        <w:ind w:left="2880" w:hanging="360"/>
      </w:pPr>
      <w:rPr>
        <w:rFonts w:ascii="Wingdings" w:hAnsi="Wingdings" w:hint="default"/>
      </w:rPr>
    </w:lvl>
    <w:lvl w:ilvl="4" w:tplc="94CA9538" w:tentative="1">
      <w:start w:val="1"/>
      <w:numFmt w:val="bullet"/>
      <w:lvlText w:val=""/>
      <w:lvlJc w:val="left"/>
      <w:pPr>
        <w:tabs>
          <w:tab w:val="num" w:pos="3600"/>
        </w:tabs>
        <w:ind w:left="3600" w:hanging="360"/>
      </w:pPr>
      <w:rPr>
        <w:rFonts w:ascii="Wingdings" w:hAnsi="Wingdings" w:hint="default"/>
      </w:rPr>
    </w:lvl>
    <w:lvl w:ilvl="5" w:tplc="0B60C752" w:tentative="1">
      <w:start w:val="1"/>
      <w:numFmt w:val="bullet"/>
      <w:lvlText w:val=""/>
      <w:lvlJc w:val="left"/>
      <w:pPr>
        <w:tabs>
          <w:tab w:val="num" w:pos="4320"/>
        </w:tabs>
        <w:ind w:left="4320" w:hanging="360"/>
      </w:pPr>
      <w:rPr>
        <w:rFonts w:ascii="Wingdings" w:hAnsi="Wingdings" w:hint="default"/>
      </w:rPr>
    </w:lvl>
    <w:lvl w:ilvl="6" w:tplc="0F266800" w:tentative="1">
      <w:start w:val="1"/>
      <w:numFmt w:val="bullet"/>
      <w:lvlText w:val=""/>
      <w:lvlJc w:val="left"/>
      <w:pPr>
        <w:tabs>
          <w:tab w:val="num" w:pos="5040"/>
        </w:tabs>
        <w:ind w:left="5040" w:hanging="360"/>
      </w:pPr>
      <w:rPr>
        <w:rFonts w:ascii="Wingdings" w:hAnsi="Wingdings" w:hint="default"/>
      </w:rPr>
    </w:lvl>
    <w:lvl w:ilvl="7" w:tplc="4E70746E" w:tentative="1">
      <w:start w:val="1"/>
      <w:numFmt w:val="bullet"/>
      <w:lvlText w:val=""/>
      <w:lvlJc w:val="left"/>
      <w:pPr>
        <w:tabs>
          <w:tab w:val="num" w:pos="5760"/>
        </w:tabs>
        <w:ind w:left="5760" w:hanging="360"/>
      </w:pPr>
      <w:rPr>
        <w:rFonts w:ascii="Wingdings" w:hAnsi="Wingdings" w:hint="default"/>
      </w:rPr>
    </w:lvl>
    <w:lvl w:ilvl="8" w:tplc="221AAECA" w:tentative="1">
      <w:start w:val="1"/>
      <w:numFmt w:val="bullet"/>
      <w:lvlText w:val=""/>
      <w:lvlJc w:val="left"/>
      <w:pPr>
        <w:tabs>
          <w:tab w:val="num" w:pos="6480"/>
        </w:tabs>
        <w:ind w:left="6480" w:hanging="360"/>
      </w:pPr>
      <w:rPr>
        <w:rFonts w:ascii="Wingdings" w:hAnsi="Wingdings" w:hint="default"/>
      </w:rPr>
    </w:lvl>
  </w:abstractNum>
  <w:abstractNum w:abstractNumId="24">
    <w:nsid w:val="338B1D5A"/>
    <w:multiLevelType w:val="hybridMultilevel"/>
    <w:tmpl w:val="F606F392"/>
    <w:lvl w:ilvl="0" w:tplc="5B4C301E">
      <w:start w:val="6"/>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5">
    <w:nsid w:val="3B6853B4"/>
    <w:multiLevelType w:val="hybridMultilevel"/>
    <w:tmpl w:val="508090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C34A3B"/>
    <w:multiLevelType w:val="hybridMultilevel"/>
    <w:tmpl w:val="6F5EF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5B919F0"/>
    <w:multiLevelType w:val="hybridMultilevel"/>
    <w:tmpl w:val="6E7E6D44"/>
    <w:lvl w:ilvl="0" w:tplc="1192F142">
      <w:start w:val="2"/>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8">
    <w:nsid w:val="4B9D0465"/>
    <w:multiLevelType w:val="hybridMultilevel"/>
    <w:tmpl w:val="88440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0056600"/>
    <w:multiLevelType w:val="hybridMultilevel"/>
    <w:tmpl w:val="DDC8BF0E"/>
    <w:lvl w:ilvl="0" w:tplc="E416C122">
      <w:start w:val="1"/>
      <w:numFmt w:val="decimal"/>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0D17AA8"/>
    <w:multiLevelType w:val="hybridMultilevel"/>
    <w:tmpl w:val="9C0041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0F85305"/>
    <w:multiLevelType w:val="hybridMultilevel"/>
    <w:tmpl w:val="6EC4E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75D3814"/>
    <w:multiLevelType w:val="hybridMultilevel"/>
    <w:tmpl w:val="19CE62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89F7235"/>
    <w:multiLevelType w:val="hybridMultilevel"/>
    <w:tmpl w:val="5B7CF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8A309BD"/>
    <w:multiLevelType w:val="hybridMultilevel"/>
    <w:tmpl w:val="7BB43430"/>
    <w:lvl w:ilvl="0" w:tplc="9A2E8284">
      <w:numFmt w:val="bullet"/>
      <w:lvlText w:val="-"/>
      <w:lvlJc w:val="left"/>
      <w:pPr>
        <w:tabs>
          <w:tab w:val="num" w:pos="1440"/>
        </w:tabs>
        <w:ind w:left="1440" w:hanging="360"/>
      </w:pPr>
      <w:rPr>
        <w:rFonts w:ascii="Times New Roman" w:eastAsia="Times New Roman" w:hAnsi="Times New Roman"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5">
    <w:nsid w:val="6CBB0F17"/>
    <w:multiLevelType w:val="hybridMultilevel"/>
    <w:tmpl w:val="FE7A4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3C80698"/>
    <w:multiLevelType w:val="hybridMultilevel"/>
    <w:tmpl w:val="E7FE8C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FA52BD28">
      <w:start w:val="2"/>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1560F3"/>
    <w:multiLevelType w:val="hybridMultilevel"/>
    <w:tmpl w:val="4BF8F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C85451D"/>
    <w:multiLevelType w:val="hybridMultilevel"/>
    <w:tmpl w:val="10BA3486"/>
    <w:lvl w:ilvl="0" w:tplc="6F64CD70">
      <w:start w:val="1"/>
      <w:numFmt w:val="decimal"/>
      <w:lvlText w:val="%1)"/>
      <w:lvlJc w:val="left"/>
      <w:pPr>
        <w:ind w:left="720" w:hanging="360"/>
      </w:pPr>
      <w:rPr>
        <w:rFonts w:ascii="Arial" w:eastAsiaTheme="minorEastAsia" w:hAnsi="Arial" w:cs="Arial"/>
      </w:rPr>
    </w:lvl>
    <w:lvl w:ilvl="1" w:tplc="04090019">
      <w:start w:val="1"/>
      <w:numFmt w:val="lowerLetter"/>
      <w:lvlText w:val="%2."/>
      <w:lvlJc w:val="left"/>
      <w:pPr>
        <w:ind w:left="1440" w:hanging="360"/>
      </w:pPr>
    </w:lvl>
    <w:lvl w:ilvl="2" w:tplc="10EA5FD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CA33A5"/>
    <w:multiLevelType w:val="hybridMultilevel"/>
    <w:tmpl w:val="15689054"/>
    <w:lvl w:ilvl="0" w:tplc="100036AE">
      <w:start w:val="1"/>
      <w:numFmt w:val="decimal"/>
      <w:lvlText w:val="%1)"/>
      <w:lvlJc w:val="left"/>
      <w:pPr>
        <w:ind w:left="1180" w:hanging="8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E154E4"/>
    <w:multiLevelType w:val="hybridMultilevel"/>
    <w:tmpl w:val="CCA0AF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8"/>
  </w:num>
  <w:num w:numId="3">
    <w:abstractNumId w:val="26"/>
  </w:num>
  <w:num w:numId="4">
    <w:abstractNumId w:val="33"/>
  </w:num>
  <w:num w:numId="5">
    <w:abstractNumId w:val="19"/>
  </w:num>
  <w:num w:numId="6">
    <w:abstractNumId w:val="31"/>
  </w:num>
  <w:num w:numId="7">
    <w:abstractNumId w:val="20"/>
  </w:num>
  <w:num w:numId="8">
    <w:abstractNumId w:val="15"/>
  </w:num>
  <w:num w:numId="9">
    <w:abstractNumId w:val="35"/>
  </w:num>
  <w:num w:numId="10">
    <w:abstractNumId w:val="37"/>
  </w:num>
  <w:num w:numId="11">
    <w:abstractNumId w:val="16"/>
  </w:num>
  <w:num w:numId="12">
    <w:abstractNumId w:val="34"/>
  </w:num>
  <w:num w:numId="13">
    <w:abstractNumId w:val="27"/>
  </w:num>
  <w:num w:numId="14">
    <w:abstractNumId w:val="24"/>
  </w:num>
  <w:num w:numId="15">
    <w:abstractNumId w:val="28"/>
  </w:num>
  <w:num w:numId="16">
    <w:abstractNumId w:val="30"/>
  </w:num>
  <w:num w:numId="17">
    <w:abstractNumId w:val="32"/>
  </w:num>
  <w:num w:numId="18">
    <w:abstractNumId w:val="17"/>
  </w:num>
  <w:num w:numId="19">
    <w:abstractNumId w:val="25"/>
  </w:num>
  <w:num w:numId="20">
    <w:abstractNumId w:val="36"/>
  </w:num>
  <w:num w:numId="21">
    <w:abstractNumId w:val="21"/>
  </w:num>
  <w:num w:numId="22">
    <w:abstractNumId w:val="38"/>
  </w:num>
  <w:num w:numId="23">
    <w:abstractNumId w:val="23"/>
  </w:num>
  <w:num w:numId="24">
    <w:abstractNumId w:val="0"/>
  </w:num>
  <w:num w:numId="25">
    <w:abstractNumId w:val="1"/>
  </w:num>
  <w:num w:numId="26">
    <w:abstractNumId w:val="2"/>
  </w:num>
  <w:num w:numId="27">
    <w:abstractNumId w:val="3"/>
  </w:num>
  <w:num w:numId="28">
    <w:abstractNumId w:val="4"/>
  </w:num>
  <w:num w:numId="29">
    <w:abstractNumId w:val="5"/>
  </w:num>
  <w:num w:numId="30">
    <w:abstractNumId w:val="6"/>
  </w:num>
  <w:num w:numId="31">
    <w:abstractNumId w:val="7"/>
  </w:num>
  <w:num w:numId="32">
    <w:abstractNumId w:val="8"/>
  </w:num>
  <w:num w:numId="33">
    <w:abstractNumId w:val="9"/>
  </w:num>
  <w:num w:numId="34">
    <w:abstractNumId w:val="10"/>
  </w:num>
  <w:num w:numId="35">
    <w:abstractNumId w:val="11"/>
  </w:num>
  <w:num w:numId="36">
    <w:abstractNumId w:val="12"/>
  </w:num>
  <w:num w:numId="37">
    <w:abstractNumId w:val="13"/>
  </w:num>
  <w:num w:numId="38">
    <w:abstractNumId w:val="14"/>
  </w:num>
  <w:num w:numId="39">
    <w:abstractNumId w:val="29"/>
  </w:num>
  <w:num w:numId="40">
    <w:abstractNumId w:val="40"/>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revisionView w:markup="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3D0"/>
    <w:rsid w:val="00014B2B"/>
    <w:rsid w:val="000318C3"/>
    <w:rsid w:val="00042493"/>
    <w:rsid w:val="0008157C"/>
    <w:rsid w:val="000C4548"/>
    <w:rsid w:val="000D184E"/>
    <w:rsid w:val="000F5F5F"/>
    <w:rsid w:val="0015754D"/>
    <w:rsid w:val="001B0EC3"/>
    <w:rsid w:val="001B2EC7"/>
    <w:rsid w:val="001D1055"/>
    <w:rsid w:val="001D1684"/>
    <w:rsid w:val="001D6032"/>
    <w:rsid w:val="001E57A7"/>
    <w:rsid w:val="001F40D7"/>
    <w:rsid w:val="002039E9"/>
    <w:rsid w:val="00257C61"/>
    <w:rsid w:val="00271D1F"/>
    <w:rsid w:val="0029000F"/>
    <w:rsid w:val="002B0841"/>
    <w:rsid w:val="00315B15"/>
    <w:rsid w:val="0033499D"/>
    <w:rsid w:val="00357679"/>
    <w:rsid w:val="003866A9"/>
    <w:rsid w:val="0038725F"/>
    <w:rsid w:val="00396A73"/>
    <w:rsid w:val="003B3A3B"/>
    <w:rsid w:val="004344F6"/>
    <w:rsid w:val="00463C8B"/>
    <w:rsid w:val="00467C9A"/>
    <w:rsid w:val="004825ED"/>
    <w:rsid w:val="004853D0"/>
    <w:rsid w:val="004863BE"/>
    <w:rsid w:val="00531A28"/>
    <w:rsid w:val="00546C75"/>
    <w:rsid w:val="00594D04"/>
    <w:rsid w:val="005B2EEA"/>
    <w:rsid w:val="005E28B7"/>
    <w:rsid w:val="006117D0"/>
    <w:rsid w:val="00632E05"/>
    <w:rsid w:val="00646689"/>
    <w:rsid w:val="00657976"/>
    <w:rsid w:val="00663ED8"/>
    <w:rsid w:val="006B0200"/>
    <w:rsid w:val="006B3C33"/>
    <w:rsid w:val="00726E78"/>
    <w:rsid w:val="0073079A"/>
    <w:rsid w:val="00730A01"/>
    <w:rsid w:val="007313E1"/>
    <w:rsid w:val="00736F86"/>
    <w:rsid w:val="00740B1B"/>
    <w:rsid w:val="0074517D"/>
    <w:rsid w:val="0075242F"/>
    <w:rsid w:val="00764DB0"/>
    <w:rsid w:val="007C412F"/>
    <w:rsid w:val="00811981"/>
    <w:rsid w:val="008402A0"/>
    <w:rsid w:val="0088755A"/>
    <w:rsid w:val="008B144A"/>
    <w:rsid w:val="008C21D1"/>
    <w:rsid w:val="008D277F"/>
    <w:rsid w:val="00901F99"/>
    <w:rsid w:val="00945C8C"/>
    <w:rsid w:val="009B00DA"/>
    <w:rsid w:val="00A47660"/>
    <w:rsid w:val="00A6487D"/>
    <w:rsid w:val="00AB5539"/>
    <w:rsid w:val="00AC10F0"/>
    <w:rsid w:val="00AD05E9"/>
    <w:rsid w:val="00AD166F"/>
    <w:rsid w:val="00B44886"/>
    <w:rsid w:val="00B5696B"/>
    <w:rsid w:val="00B85342"/>
    <w:rsid w:val="00BD55DF"/>
    <w:rsid w:val="00C025FF"/>
    <w:rsid w:val="00C35D1E"/>
    <w:rsid w:val="00C9003E"/>
    <w:rsid w:val="00C97731"/>
    <w:rsid w:val="00CB4C56"/>
    <w:rsid w:val="00CB541C"/>
    <w:rsid w:val="00CE302E"/>
    <w:rsid w:val="00D2156A"/>
    <w:rsid w:val="00DA07D7"/>
    <w:rsid w:val="00DF122E"/>
    <w:rsid w:val="00DF15E2"/>
    <w:rsid w:val="00DF4C85"/>
    <w:rsid w:val="00DF6359"/>
    <w:rsid w:val="00E54517"/>
    <w:rsid w:val="00E644C7"/>
    <w:rsid w:val="00E877F3"/>
    <w:rsid w:val="00EF7D2E"/>
    <w:rsid w:val="00F32523"/>
    <w:rsid w:val="00F409CF"/>
    <w:rsid w:val="00F511A9"/>
    <w:rsid w:val="00F83FBE"/>
    <w:rsid w:val="00F86843"/>
    <w:rsid w:val="00FA1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C4873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D0"/>
    <w:rPr>
      <w:rFonts w:eastAsia="Times New Roman"/>
      <w:sz w:val="24"/>
      <w:szCs w:val="24"/>
      <w:lang w:eastAsia="en-US"/>
    </w:rPr>
  </w:style>
  <w:style w:type="paragraph" w:styleId="Heading1">
    <w:name w:val="heading 1"/>
    <w:basedOn w:val="Normal"/>
    <w:next w:val="Normal"/>
    <w:link w:val="Heading1Char"/>
    <w:uiPriority w:val="9"/>
    <w:qFormat/>
    <w:rsid w:val="0073079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0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00F"/>
    <w:pPr>
      <w:ind w:left="720"/>
      <w:contextualSpacing/>
    </w:pPr>
    <w:rPr>
      <w:rFonts w:eastAsiaTheme="minorEastAsia"/>
    </w:rPr>
  </w:style>
  <w:style w:type="paragraph" w:styleId="Footer">
    <w:name w:val="footer"/>
    <w:basedOn w:val="Normal"/>
    <w:link w:val="FooterChar"/>
    <w:uiPriority w:val="99"/>
    <w:unhideWhenUsed/>
    <w:rsid w:val="00F409CF"/>
    <w:pPr>
      <w:tabs>
        <w:tab w:val="center" w:pos="4320"/>
        <w:tab w:val="right" w:pos="8640"/>
      </w:tabs>
    </w:pPr>
  </w:style>
  <w:style w:type="character" w:customStyle="1" w:styleId="FooterChar">
    <w:name w:val="Footer Char"/>
    <w:basedOn w:val="DefaultParagraphFont"/>
    <w:link w:val="Footer"/>
    <w:uiPriority w:val="99"/>
    <w:rsid w:val="00F409CF"/>
    <w:rPr>
      <w:rFonts w:eastAsia="Times New Roman"/>
      <w:sz w:val="24"/>
      <w:szCs w:val="24"/>
      <w:lang w:eastAsia="en-US"/>
    </w:rPr>
  </w:style>
  <w:style w:type="character" w:styleId="PageNumber">
    <w:name w:val="page number"/>
    <w:basedOn w:val="DefaultParagraphFont"/>
    <w:uiPriority w:val="99"/>
    <w:semiHidden/>
    <w:unhideWhenUsed/>
    <w:rsid w:val="00F409CF"/>
  </w:style>
  <w:style w:type="character" w:styleId="Hyperlink">
    <w:name w:val="Hyperlink"/>
    <w:basedOn w:val="DefaultParagraphFont"/>
    <w:uiPriority w:val="99"/>
    <w:unhideWhenUsed/>
    <w:rsid w:val="00C9003E"/>
    <w:rPr>
      <w:color w:val="0000FF" w:themeColor="hyperlink"/>
      <w:u w:val="single"/>
    </w:rPr>
  </w:style>
  <w:style w:type="character" w:customStyle="1" w:styleId="Heading1Char">
    <w:name w:val="Heading 1 Char"/>
    <w:basedOn w:val="DefaultParagraphFont"/>
    <w:link w:val="Heading1"/>
    <w:uiPriority w:val="9"/>
    <w:rsid w:val="0073079A"/>
    <w:rPr>
      <w:rFonts w:asciiTheme="majorHAnsi" w:eastAsiaTheme="majorEastAsia" w:hAnsiTheme="majorHAnsi" w:cstheme="majorBidi"/>
      <w:b/>
      <w:bCs/>
      <w:color w:val="345A8A" w:themeColor="accent1" w:themeShade="B5"/>
      <w:sz w:val="32"/>
      <w:szCs w:val="32"/>
      <w:lang w:eastAsia="en-US"/>
    </w:rPr>
  </w:style>
  <w:style w:type="paragraph" w:styleId="Header">
    <w:name w:val="header"/>
    <w:basedOn w:val="Normal"/>
    <w:link w:val="HeaderChar"/>
    <w:uiPriority w:val="99"/>
    <w:unhideWhenUsed/>
    <w:rsid w:val="00DA07D7"/>
    <w:pPr>
      <w:tabs>
        <w:tab w:val="center" w:pos="4320"/>
        <w:tab w:val="right" w:pos="8640"/>
      </w:tabs>
    </w:pPr>
  </w:style>
  <w:style w:type="character" w:customStyle="1" w:styleId="HeaderChar">
    <w:name w:val="Header Char"/>
    <w:basedOn w:val="DefaultParagraphFont"/>
    <w:link w:val="Header"/>
    <w:uiPriority w:val="99"/>
    <w:rsid w:val="00DA07D7"/>
    <w:rPr>
      <w:rFonts w:eastAsia="Times New Roman"/>
      <w:sz w:val="24"/>
      <w:szCs w:val="24"/>
      <w:lang w:eastAsia="en-US"/>
    </w:rPr>
  </w:style>
  <w:style w:type="paragraph" w:styleId="BalloonText">
    <w:name w:val="Balloon Text"/>
    <w:basedOn w:val="Normal"/>
    <w:link w:val="BalloonTextChar"/>
    <w:uiPriority w:val="99"/>
    <w:semiHidden/>
    <w:unhideWhenUsed/>
    <w:rsid w:val="007313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13E1"/>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D0"/>
    <w:rPr>
      <w:rFonts w:eastAsia="Times New Roman"/>
      <w:sz w:val="24"/>
      <w:szCs w:val="24"/>
      <w:lang w:eastAsia="en-US"/>
    </w:rPr>
  </w:style>
  <w:style w:type="paragraph" w:styleId="Heading1">
    <w:name w:val="heading 1"/>
    <w:basedOn w:val="Normal"/>
    <w:next w:val="Normal"/>
    <w:link w:val="Heading1Char"/>
    <w:uiPriority w:val="9"/>
    <w:qFormat/>
    <w:rsid w:val="0073079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0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00F"/>
    <w:pPr>
      <w:ind w:left="720"/>
      <w:contextualSpacing/>
    </w:pPr>
    <w:rPr>
      <w:rFonts w:eastAsiaTheme="minorEastAsia"/>
    </w:rPr>
  </w:style>
  <w:style w:type="paragraph" w:styleId="Footer">
    <w:name w:val="footer"/>
    <w:basedOn w:val="Normal"/>
    <w:link w:val="FooterChar"/>
    <w:uiPriority w:val="99"/>
    <w:unhideWhenUsed/>
    <w:rsid w:val="00F409CF"/>
    <w:pPr>
      <w:tabs>
        <w:tab w:val="center" w:pos="4320"/>
        <w:tab w:val="right" w:pos="8640"/>
      </w:tabs>
    </w:pPr>
  </w:style>
  <w:style w:type="character" w:customStyle="1" w:styleId="FooterChar">
    <w:name w:val="Footer Char"/>
    <w:basedOn w:val="DefaultParagraphFont"/>
    <w:link w:val="Footer"/>
    <w:uiPriority w:val="99"/>
    <w:rsid w:val="00F409CF"/>
    <w:rPr>
      <w:rFonts w:eastAsia="Times New Roman"/>
      <w:sz w:val="24"/>
      <w:szCs w:val="24"/>
      <w:lang w:eastAsia="en-US"/>
    </w:rPr>
  </w:style>
  <w:style w:type="character" w:styleId="PageNumber">
    <w:name w:val="page number"/>
    <w:basedOn w:val="DefaultParagraphFont"/>
    <w:uiPriority w:val="99"/>
    <w:semiHidden/>
    <w:unhideWhenUsed/>
    <w:rsid w:val="00F409CF"/>
  </w:style>
  <w:style w:type="character" w:styleId="Hyperlink">
    <w:name w:val="Hyperlink"/>
    <w:basedOn w:val="DefaultParagraphFont"/>
    <w:uiPriority w:val="99"/>
    <w:unhideWhenUsed/>
    <w:rsid w:val="00C9003E"/>
    <w:rPr>
      <w:color w:val="0000FF" w:themeColor="hyperlink"/>
      <w:u w:val="single"/>
    </w:rPr>
  </w:style>
  <w:style w:type="character" w:customStyle="1" w:styleId="Heading1Char">
    <w:name w:val="Heading 1 Char"/>
    <w:basedOn w:val="DefaultParagraphFont"/>
    <w:link w:val="Heading1"/>
    <w:uiPriority w:val="9"/>
    <w:rsid w:val="0073079A"/>
    <w:rPr>
      <w:rFonts w:asciiTheme="majorHAnsi" w:eastAsiaTheme="majorEastAsia" w:hAnsiTheme="majorHAnsi" w:cstheme="majorBidi"/>
      <w:b/>
      <w:bCs/>
      <w:color w:val="345A8A" w:themeColor="accent1" w:themeShade="B5"/>
      <w:sz w:val="32"/>
      <w:szCs w:val="32"/>
      <w:lang w:eastAsia="en-US"/>
    </w:rPr>
  </w:style>
  <w:style w:type="paragraph" w:styleId="Header">
    <w:name w:val="header"/>
    <w:basedOn w:val="Normal"/>
    <w:link w:val="HeaderChar"/>
    <w:uiPriority w:val="99"/>
    <w:unhideWhenUsed/>
    <w:rsid w:val="00DA07D7"/>
    <w:pPr>
      <w:tabs>
        <w:tab w:val="center" w:pos="4320"/>
        <w:tab w:val="right" w:pos="8640"/>
      </w:tabs>
    </w:pPr>
  </w:style>
  <w:style w:type="character" w:customStyle="1" w:styleId="HeaderChar">
    <w:name w:val="Header Char"/>
    <w:basedOn w:val="DefaultParagraphFont"/>
    <w:link w:val="Header"/>
    <w:uiPriority w:val="99"/>
    <w:rsid w:val="00DA07D7"/>
    <w:rPr>
      <w:rFonts w:eastAsia="Times New Roman"/>
      <w:sz w:val="24"/>
      <w:szCs w:val="24"/>
      <w:lang w:eastAsia="en-US"/>
    </w:rPr>
  </w:style>
  <w:style w:type="paragraph" w:styleId="BalloonText">
    <w:name w:val="Balloon Text"/>
    <w:basedOn w:val="Normal"/>
    <w:link w:val="BalloonTextChar"/>
    <w:uiPriority w:val="99"/>
    <w:semiHidden/>
    <w:unhideWhenUsed/>
    <w:rsid w:val="007313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13E1"/>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4670">
      <w:bodyDiv w:val="1"/>
      <w:marLeft w:val="0"/>
      <w:marRight w:val="0"/>
      <w:marTop w:val="0"/>
      <w:marBottom w:val="0"/>
      <w:divBdr>
        <w:top w:val="none" w:sz="0" w:space="0" w:color="auto"/>
        <w:left w:val="none" w:sz="0" w:space="0" w:color="auto"/>
        <w:bottom w:val="none" w:sz="0" w:space="0" w:color="auto"/>
        <w:right w:val="none" w:sz="0" w:space="0" w:color="auto"/>
      </w:divBdr>
    </w:div>
    <w:div w:id="741293208">
      <w:bodyDiv w:val="1"/>
      <w:marLeft w:val="0"/>
      <w:marRight w:val="0"/>
      <w:marTop w:val="0"/>
      <w:marBottom w:val="0"/>
      <w:divBdr>
        <w:top w:val="none" w:sz="0" w:space="0" w:color="auto"/>
        <w:left w:val="none" w:sz="0" w:space="0" w:color="auto"/>
        <w:bottom w:val="none" w:sz="0" w:space="0" w:color="auto"/>
        <w:right w:val="none" w:sz="0" w:space="0" w:color="auto"/>
      </w:divBdr>
      <w:divsChild>
        <w:div w:id="1060446113">
          <w:marLeft w:val="1166"/>
          <w:marRight w:val="0"/>
          <w:marTop w:val="96"/>
          <w:marBottom w:val="0"/>
          <w:divBdr>
            <w:top w:val="none" w:sz="0" w:space="0" w:color="auto"/>
            <w:left w:val="none" w:sz="0" w:space="0" w:color="auto"/>
            <w:bottom w:val="none" w:sz="0" w:space="0" w:color="auto"/>
            <w:right w:val="none" w:sz="0" w:space="0" w:color="auto"/>
          </w:divBdr>
        </w:div>
        <w:div w:id="1214079810">
          <w:marLeft w:val="1166"/>
          <w:marRight w:val="0"/>
          <w:marTop w:val="96"/>
          <w:marBottom w:val="0"/>
          <w:divBdr>
            <w:top w:val="none" w:sz="0" w:space="0" w:color="auto"/>
            <w:left w:val="none" w:sz="0" w:space="0" w:color="auto"/>
            <w:bottom w:val="none" w:sz="0" w:space="0" w:color="auto"/>
            <w:right w:val="none" w:sz="0" w:space="0" w:color="auto"/>
          </w:divBdr>
        </w:div>
        <w:div w:id="1029914774">
          <w:marLeft w:val="1166"/>
          <w:marRight w:val="0"/>
          <w:marTop w:val="96"/>
          <w:marBottom w:val="0"/>
          <w:divBdr>
            <w:top w:val="none" w:sz="0" w:space="0" w:color="auto"/>
            <w:left w:val="none" w:sz="0" w:space="0" w:color="auto"/>
            <w:bottom w:val="none" w:sz="0" w:space="0" w:color="auto"/>
            <w:right w:val="none" w:sz="0" w:space="0" w:color="auto"/>
          </w:divBdr>
        </w:div>
        <w:div w:id="294256964">
          <w:marLeft w:val="1166"/>
          <w:marRight w:val="0"/>
          <w:marTop w:val="96"/>
          <w:marBottom w:val="0"/>
          <w:divBdr>
            <w:top w:val="none" w:sz="0" w:space="0" w:color="auto"/>
            <w:left w:val="none" w:sz="0" w:space="0" w:color="auto"/>
            <w:bottom w:val="none" w:sz="0" w:space="0" w:color="auto"/>
            <w:right w:val="none" w:sz="0" w:space="0" w:color="auto"/>
          </w:divBdr>
        </w:div>
        <w:div w:id="1342052722">
          <w:marLeft w:val="1166"/>
          <w:marRight w:val="0"/>
          <w:marTop w:val="96"/>
          <w:marBottom w:val="0"/>
          <w:divBdr>
            <w:top w:val="none" w:sz="0" w:space="0" w:color="auto"/>
            <w:left w:val="none" w:sz="0" w:space="0" w:color="auto"/>
            <w:bottom w:val="none" w:sz="0" w:space="0" w:color="auto"/>
            <w:right w:val="none" w:sz="0" w:space="0" w:color="auto"/>
          </w:divBdr>
        </w:div>
        <w:div w:id="22368302">
          <w:marLeft w:val="1166"/>
          <w:marRight w:val="0"/>
          <w:marTop w:val="96"/>
          <w:marBottom w:val="0"/>
          <w:divBdr>
            <w:top w:val="none" w:sz="0" w:space="0" w:color="auto"/>
            <w:left w:val="none" w:sz="0" w:space="0" w:color="auto"/>
            <w:bottom w:val="none" w:sz="0" w:space="0" w:color="auto"/>
            <w:right w:val="none" w:sz="0" w:space="0" w:color="auto"/>
          </w:divBdr>
        </w:div>
        <w:div w:id="39288325">
          <w:marLeft w:val="1166"/>
          <w:marRight w:val="0"/>
          <w:marTop w:val="96"/>
          <w:marBottom w:val="0"/>
          <w:divBdr>
            <w:top w:val="none" w:sz="0" w:space="0" w:color="auto"/>
            <w:left w:val="none" w:sz="0" w:space="0" w:color="auto"/>
            <w:bottom w:val="none" w:sz="0" w:space="0" w:color="auto"/>
            <w:right w:val="none" w:sz="0" w:space="0" w:color="auto"/>
          </w:divBdr>
        </w:div>
        <w:div w:id="1365207927">
          <w:marLeft w:val="1166"/>
          <w:marRight w:val="0"/>
          <w:marTop w:val="96"/>
          <w:marBottom w:val="0"/>
          <w:divBdr>
            <w:top w:val="none" w:sz="0" w:space="0" w:color="auto"/>
            <w:left w:val="none" w:sz="0" w:space="0" w:color="auto"/>
            <w:bottom w:val="none" w:sz="0" w:space="0" w:color="auto"/>
            <w:right w:val="none" w:sz="0" w:space="0" w:color="auto"/>
          </w:divBdr>
        </w:div>
        <w:div w:id="40138828">
          <w:marLeft w:val="1166"/>
          <w:marRight w:val="0"/>
          <w:marTop w:val="96"/>
          <w:marBottom w:val="0"/>
          <w:divBdr>
            <w:top w:val="none" w:sz="0" w:space="0" w:color="auto"/>
            <w:left w:val="none" w:sz="0" w:space="0" w:color="auto"/>
            <w:bottom w:val="none" w:sz="0" w:space="0" w:color="auto"/>
            <w:right w:val="none" w:sz="0" w:space="0" w:color="auto"/>
          </w:divBdr>
        </w:div>
        <w:div w:id="1024474167">
          <w:marLeft w:val="1166"/>
          <w:marRight w:val="0"/>
          <w:marTop w:val="96"/>
          <w:marBottom w:val="0"/>
          <w:divBdr>
            <w:top w:val="none" w:sz="0" w:space="0" w:color="auto"/>
            <w:left w:val="none" w:sz="0" w:space="0" w:color="auto"/>
            <w:bottom w:val="none" w:sz="0" w:space="0" w:color="auto"/>
            <w:right w:val="none" w:sz="0" w:space="0" w:color="auto"/>
          </w:divBdr>
        </w:div>
      </w:divsChild>
    </w:div>
    <w:div w:id="819612311">
      <w:bodyDiv w:val="1"/>
      <w:marLeft w:val="0"/>
      <w:marRight w:val="0"/>
      <w:marTop w:val="0"/>
      <w:marBottom w:val="0"/>
      <w:divBdr>
        <w:top w:val="none" w:sz="0" w:space="0" w:color="auto"/>
        <w:left w:val="none" w:sz="0" w:space="0" w:color="auto"/>
        <w:bottom w:val="none" w:sz="0" w:space="0" w:color="auto"/>
        <w:right w:val="none" w:sz="0" w:space="0" w:color="auto"/>
      </w:divBdr>
    </w:div>
    <w:div w:id="2124643034">
      <w:bodyDiv w:val="1"/>
      <w:marLeft w:val="0"/>
      <w:marRight w:val="0"/>
      <w:marTop w:val="0"/>
      <w:marBottom w:val="0"/>
      <w:divBdr>
        <w:top w:val="none" w:sz="0" w:space="0" w:color="auto"/>
        <w:left w:val="none" w:sz="0" w:space="0" w:color="auto"/>
        <w:bottom w:val="none" w:sz="0" w:space="0" w:color="auto"/>
        <w:right w:val="none" w:sz="0" w:space="0" w:color="auto"/>
      </w:divBdr>
    </w:div>
    <w:div w:id="2144469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tiff"/><Relationship Id="rId12" Type="http://schemas.openxmlformats.org/officeDocument/2006/relationships/image" Target="media/image3.tiff"/><Relationship Id="rId13" Type="http://schemas.openxmlformats.org/officeDocument/2006/relationships/image" Target="media/image4.tiff"/><Relationship Id="rId14" Type="http://schemas.openxmlformats.org/officeDocument/2006/relationships/image" Target="media/image5.tiff"/><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rcherteach@aol.com" TargetMode="External"/><Relationship Id="rId10"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B578-1C70-334A-BC82-5AA656FAA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3215</Words>
  <Characters>18328</Characters>
  <Application>Microsoft Macintosh Word</Application>
  <DocSecurity>0</DocSecurity>
  <Lines>152</Lines>
  <Paragraphs>42</Paragraphs>
  <ScaleCrop>false</ScaleCrop>
  <Company/>
  <LinksUpToDate>false</LinksUpToDate>
  <CharactersWithSpaces>21501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 Anita</dc:creator>
  <cp:keywords/>
  <dc:description/>
  <cp:lastModifiedBy>Archer Anita</cp:lastModifiedBy>
  <cp:revision>3</cp:revision>
  <cp:lastPrinted>2014-06-29T18:52:00Z</cp:lastPrinted>
  <dcterms:created xsi:type="dcterms:W3CDTF">2014-06-29T18:49:00Z</dcterms:created>
  <dcterms:modified xsi:type="dcterms:W3CDTF">2014-06-29T18:57:00Z</dcterms:modified>
</cp:coreProperties>
</file>